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5A87" w:rsidRDefault="00615A87">
      <w:pPr>
        <w:autoSpaceDE w:val="0"/>
        <w:jc w:val="both"/>
        <w:rPr>
          <w:rFonts w:ascii="Arial Black" w:eastAsia="Georgia-Bold" w:hAnsi="Arial Black" w:cs="Georgia-Bold"/>
          <w:color w:val="4F82BE"/>
          <w:sz w:val="40"/>
          <w:szCs w:val="40"/>
        </w:rPr>
      </w:pPr>
      <w:bookmarkStart w:id="0" w:name="_GoBack"/>
      <w:bookmarkEnd w:id="0"/>
    </w:p>
    <w:p w:rsidR="00CE73FE" w:rsidRDefault="00D619CF">
      <w:pPr>
        <w:autoSpaceDE w:val="0"/>
        <w:jc w:val="both"/>
        <w:rPr>
          <w:rFonts w:ascii="Arial Black" w:eastAsia="Georgia-Bold" w:hAnsi="Arial Black" w:cs="Georgia-Bold"/>
          <w:b/>
          <w:bCs/>
          <w:color w:val="4F82BE"/>
          <w:sz w:val="26"/>
          <w:szCs w:val="26"/>
        </w:rPr>
      </w:pPr>
      <w:r>
        <w:rPr>
          <w:noProof/>
        </w:rPr>
        <w:drawing>
          <wp:anchor distT="0" distB="0" distL="0" distR="0" simplePos="0" relativeHeight="251653632" behindDoc="0" locked="0" layoutInCell="1" allowOverlap="1">
            <wp:simplePos x="0" y="0"/>
            <wp:positionH relativeFrom="column">
              <wp:posOffset>12700</wp:posOffset>
            </wp:positionH>
            <wp:positionV relativeFrom="paragraph">
              <wp:posOffset>452755</wp:posOffset>
            </wp:positionV>
            <wp:extent cx="1994535" cy="1169670"/>
            <wp:effectExtent l="0" t="0" r="0" b="0"/>
            <wp:wrapTopAndBottom/>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l="14909" t="14627" r="9935" b="24391"/>
                    <a:stretch>
                      <a:fillRect/>
                    </a:stretch>
                  </pic:blipFill>
                  <pic:spPr bwMode="auto">
                    <a:xfrm>
                      <a:off x="0" y="0"/>
                      <a:ext cx="1994535" cy="11696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2608" behindDoc="0" locked="0" layoutInCell="1" allowOverlap="1">
            <wp:simplePos x="0" y="0"/>
            <wp:positionH relativeFrom="column">
              <wp:posOffset>4314190</wp:posOffset>
            </wp:positionH>
            <wp:positionV relativeFrom="paragraph">
              <wp:posOffset>715010</wp:posOffset>
            </wp:positionV>
            <wp:extent cx="2020570" cy="730250"/>
            <wp:effectExtent l="0" t="0" r="0" b="0"/>
            <wp:wrapTopAndBottom/>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5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E73FE" w:rsidRDefault="00CE73FE">
      <w:pPr>
        <w:shd w:val="clear" w:color="auto" w:fill="004586"/>
        <w:autoSpaceDE w:val="0"/>
        <w:jc w:val="center"/>
        <w:rPr>
          <w:rFonts w:ascii="Arial" w:eastAsia="Georgia-Bold" w:hAnsi="Arial" w:cs="Georgia-Bold"/>
          <w:b/>
          <w:bCs/>
          <w:color w:val="FFFFFF"/>
          <w:sz w:val="32"/>
          <w:szCs w:val="32"/>
        </w:rPr>
      </w:pPr>
      <w:r>
        <w:rPr>
          <w:rFonts w:ascii="Arial" w:eastAsia="Georgia-Bold" w:hAnsi="Arial" w:cs="Georgia-Bold"/>
          <w:b/>
          <w:bCs/>
          <w:i/>
          <w:iCs/>
          <w:color w:val="FFFFFF"/>
          <w:sz w:val="32"/>
          <w:szCs w:val="32"/>
        </w:rPr>
        <w:t xml:space="preserve">Let’s Move! </w:t>
      </w:r>
      <w:r>
        <w:rPr>
          <w:rFonts w:ascii="Arial" w:eastAsia="Georgia-Bold" w:hAnsi="Arial" w:cs="Georgia-Bold"/>
          <w:b/>
          <w:bCs/>
          <w:color w:val="FFFFFF"/>
          <w:sz w:val="32"/>
          <w:szCs w:val="32"/>
        </w:rPr>
        <w:t>Cities</w:t>
      </w:r>
      <w:r w:rsidR="00C57409">
        <w:rPr>
          <w:rFonts w:ascii="Arial" w:eastAsia="Georgia-Bold" w:hAnsi="Arial" w:cs="Georgia-Bold"/>
          <w:b/>
          <w:bCs/>
          <w:color w:val="FFFFFF"/>
          <w:sz w:val="32"/>
          <w:szCs w:val="32"/>
        </w:rPr>
        <w:t>,</w:t>
      </w:r>
      <w:r>
        <w:rPr>
          <w:rFonts w:ascii="Arial" w:eastAsia="Georgia-Bold" w:hAnsi="Arial" w:cs="Georgia-Bold"/>
          <w:b/>
          <w:bCs/>
          <w:color w:val="FFFFFF"/>
          <w:sz w:val="32"/>
          <w:szCs w:val="32"/>
        </w:rPr>
        <w:t xml:space="preserve"> Towns and Counties (LMCTC)</w:t>
      </w:r>
    </w:p>
    <w:p w:rsidR="00CE73FE" w:rsidRDefault="00CE73FE">
      <w:pPr>
        <w:shd w:val="clear" w:color="auto" w:fill="004586"/>
        <w:autoSpaceDE w:val="0"/>
        <w:spacing w:line="100" w:lineRule="atLeast"/>
        <w:jc w:val="center"/>
        <w:rPr>
          <w:rFonts w:eastAsia="Georgia-Bold" w:cs="Georgia-Bold"/>
          <w:color w:val="FF0000"/>
          <w:sz w:val="24"/>
          <w:szCs w:val="24"/>
        </w:rPr>
      </w:pPr>
      <w:r>
        <w:rPr>
          <w:rFonts w:ascii="Arial" w:eastAsia="Georgia-Bold" w:hAnsi="Arial" w:cs="Georgia-Bold"/>
          <w:b/>
          <w:bCs/>
          <w:color w:val="FFFFFF"/>
          <w:sz w:val="32"/>
          <w:szCs w:val="32"/>
        </w:rPr>
        <w:t>Medal Status Survey</w:t>
      </w:r>
    </w:p>
    <w:p w:rsidR="00CE73FE" w:rsidRDefault="00CE73FE">
      <w:pPr>
        <w:autoSpaceDE w:val="0"/>
        <w:spacing w:line="100" w:lineRule="atLeast"/>
        <w:jc w:val="both"/>
        <w:rPr>
          <w:rFonts w:eastAsia="Georgia-Bold" w:cs="Georgia-Bold"/>
          <w:color w:val="FF0000"/>
          <w:sz w:val="24"/>
          <w:szCs w:val="24"/>
        </w:rPr>
      </w:pPr>
    </w:p>
    <w:p w:rsidR="00CE73FE" w:rsidRDefault="00CE73FE">
      <w:pPr>
        <w:autoSpaceDE w:val="0"/>
        <w:spacing w:line="100" w:lineRule="atLeast"/>
        <w:jc w:val="both"/>
      </w:pPr>
    </w:p>
    <w:p w:rsidR="00CE73FE" w:rsidRPr="00C57409" w:rsidRDefault="00CE73FE">
      <w:pPr>
        <w:autoSpaceDE w:val="0"/>
        <w:jc w:val="both"/>
        <w:rPr>
          <w:rFonts w:eastAsia="Georgia-Bold" w:cs="Georgia-Bold"/>
          <w:i/>
          <w:iCs/>
          <w:color w:val="0885B1"/>
          <w:sz w:val="24"/>
          <w:szCs w:val="24"/>
        </w:rPr>
      </w:pPr>
      <w:r w:rsidRPr="00C57409">
        <w:rPr>
          <w:rFonts w:eastAsia="Georgia-Bold" w:cs="Georgia-Bold"/>
          <w:i/>
          <w:iCs/>
          <w:color w:val="0885B1"/>
          <w:sz w:val="24"/>
          <w:szCs w:val="24"/>
        </w:rPr>
        <w:t>Please fill out the following to the best of your ability. You may not know the answer to each survey question. That is okay; if you are having trouble finding data, submit what you can and return to the same link to complete your survey a</w:t>
      </w:r>
      <w:r w:rsidR="000B6034">
        <w:rPr>
          <w:rFonts w:eastAsia="Georgia-Bold" w:cs="Georgia-Bold"/>
          <w:i/>
          <w:iCs/>
          <w:color w:val="0885B1"/>
          <w:sz w:val="24"/>
          <w:szCs w:val="24"/>
        </w:rPr>
        <w:t>t a</w:t>
      </w:r>
      <w:r w:rsidRPr="00C57409">
        <w:rPr>
          <w:rFonts w:eastAsia="Georgia-Bold" w:cs="Georgia-Bold"/>
          <w:i/>
          <w:iCs/>
          <w:color w:val="0885B1"/>
          <w:sz w:val="24"/>
          <w:szCs w:val="24"/>
        </w:rPr>
        <w:t xml:space="preserve"> later date. Update the survey responses and resubmit when progress on the five goals has been made or new information has been gathered. </w:t>
      </w:r>
      <w:hyperlink r:id="rId9" w:history="1">
        <w:r w:rsidRPr="004A73C3">
          <w:rPr>
            <w:rStyle w:val="Hyperlink"/>
            <w:rFonts w:eastAsia="Georgia-Bold" w:cs="Georgia-Bold"/>
            <w:color w:val="000090"/>
            <w:sz w:val="24"/>
            <w:szCs w:val="24"/>
            <w:u w:val="single"/>
          </w:rPr>
          <w:t>Click here to review the goals before completing the survey</w:t>
        </w:r>
      </w:hyperlink>
      <w:r w:rsidRPr="00C57409">
        <w:rPr>
          <w:rFonts w:eastAsia="Georgia-Bold" w:cs="Georgia-Bold"/>
          <w:color w:val="0000FF"/>
          <w:sz w:val="24"/>
          <w:szCs w:val="24"/>
        </w:rPr>
        <w:t>.</w:t>
      </w:r>
    </w:p>
    <w:p w:rsidR="00CE73FE" w:rsidRPr="00C57409" w:rsidRDefault="00CE73FE">
      <w:pPr>
        <w:autoSpaceDE w:val="0"/>
        <w:spacing w:line="360" w:lineRule="auto"/>
        <w:jc w:val="both"/>
        <w:rPr>
          <w:rFonts w:eastAsia="Georgia-Bold" w:cs="Georgia-Bold"/>
          <w:i/>
          <w:iCs/>
          <w:color w:val="0885B1"/>
          <w:sz w:val="24"/>
          <w:szCs w:val="24"/>
        </w:rPr>
      </w:pPr>
    </w:p>
    <w:p w:rsidR="00C57409" w:rsidRDefault="00CE73FE" w:rsidP="00C57409">
      <w:pPr>
        <w:autoSpaceDE w:val="0"/>
        <w:spacing w:line="100" w:lineRule="atLeast"/>
        <w:jc w:val="both"/>
        <w:rPr>
          <w:rFonts w:eastAsia="Georgia-Bold" w:cs="Georgia-Bold"/>
          <w:i/>
          <w:iCs/>
          <w:color w:val="0885B1"/>
          <w:sz w:val="24"/>
          <w:szCs w:val="24"/>
        </w:rPr>
      </w:pPr>
      <w:r w:rsidRPr="00C57409">
        <w:rPr>
          <w:rFonts w:eastAsia="Georgia-Bold" w:cs="Georgia-Bold"/>
          <w:i/>
          <w:iCs/>
          <w:color w:val="0885B1"/>
          <w:sz w:val="24"/>
          <w:szCs w:val="24"/>
        </w:rPr>
        <w:t xml:space="preserve">If you have questions while completing this survey, please email </w:t>
      </w:r>
      <w:hyperlink r:id="rId10" w:history="1">
        <w:r w:rsidR="004A73C3" w:rsidRPr="00291621">
          <w:rPr>
            <w:rStyle w:val="Hyperlink"/>
            <w:rFonts w:eastAsia="Georgia-Bold" w:cs="Georgia-Bold"/>
            <w:iCs/>
            <w:color w:val="000090"/>
            <w:sz w:val="24"/>
            <w:szCs w:val="24"/>
            <w:u w:val="single"/>
          </w:rPr>
          <w:t>lmctc@nlc.org</w:t>
        </w:r>
      </w:hyperlink>
      <w:r w:rsidR="004A73C3">
        <w:rPr>
          <w:rFonts w:eastAsia="Georgia-Bold" w:cs="Georgia-Bold"/>
          <w:i/>
          <w:iCs/>
          <w:color w:val="0885B1"/>
          <w:sz w:val="24"/>
          <w:szCs w:val="24"/>
        </w:rPr>
        <w:t xml:space="preserve"> </w:t>
      </w:r>
      <w:r w:rsidRPr="00C57409">
        <w:rPr>
          <w:rFonts w:eastAsia="Georgia-Bold" w:cs="Georgia-Bold"/>
          <w:i/>
          <w:iCs/>
          <w:color w:val="0885B1"/>
          <w:sz w:val="24"/>
          <w:szCs w:val="24"/>
        </w:rPr>
        <w:t>or call Elena Hoffnagle at (202)626-3012.</w:t>
      </w:r>
      <w:r w:rsidR="00C57409" w:rsidRPr="00C57409">
        <w:rPr>
          <w:rFonts w:eastAsia="Georgia-Bold" w:cs="Georgia-Bold"/>
          <w:i/>
          <w:iCs/>
          <w:color w:val="0885B1"/>
          <w:sz w:val="24"/>
          <w:szCs w:val="24"/>
        </w:rPr>
        <w:t xml:space="preserve"> </w:t>
      </w:r>
    </w:p>
    <w:p w:rsidR="000B6034" w:rsidRPr="00C57409" w:rsidRDefault="000B6034" w:rsidP="00C57409">
      <w:pPr>
        <w:autoSpaceDE w:val="0"/>
        <w:spacing w:line="100" w:lineRule="atLeast"/>
        <w:jc w:val="both"/>
        <w:rPr>
          <w:rFonts w:eastAsia="Georgia-Bold" w:cs="Georgia-Bold"/>
          <w:i/>
          <w:iCs/>
          <w:color w:val="0885B1"/>
          <w:sz w:val="24"/>
          <w:szCs w:val="24"/>
        </w:rPr>
      </w:pPr>
    </w:p>
    <w:p w:rsidR="00CE73FE" w:rsidRPr="000B6034" w:rsidRDefault="00C57409">
      <w:pPr>
        <w:autoSpaceDE w:val="0"/>
        <w:spacing w:line="100" w:lineRule="atLeast"/>
        <w:jc w:val="both"/>
      </w:pPr>
      <w:r>
        <w:rPr>
          <w:rFonts w:eastAsia="Georgia-Bold" w:cs="Georgia-Bold"/>
          <w:color w:val="FF0000"/>
          <w:sz w:val="24"/>
          <w:szCs w:val="24"/>
        </w:rPr>
        <w:t xml:space="preserve">You can submit this Word version </w:t>
      </w:r>
      <w:r w:rsidRPr="004A73C3">
        <w:rPr>
          <w:rFonts w:eastAsia="Georgia-Bold" w:cs="Georgia-Bold"/>
          <w:color w:val="FF0000"/>
          <w:sz w:val="24"/>
          <w:szCs w:val="24"/>
        </w:rPr>
        <w:t xml:space="preserve">to </w:t>
      </w:r>
      <w:hyperlink r:id="rId11" w:history="1">
        <w:r w:rsidR="004A73C3" w:rsidRPr="00291621">
          <w:rPr>
            <w:rStyle w:val="Hyperlink"/>
            <w:rFonts w:eastAsia="Georgia-Bold" w:cs="Georgia-Bold"/>
            <w:iCs/>
            <w:color w:val="000090"/>
            <w:sz w:val="24"/>
            <w:szCs w:val="24"/>
            <w:u w:val="single"/>
          </w:rPr>
          <w:t>lmctc@nlc.org</w:t>
        </w:r>
      </w:hyperlink>
      <w:r w:rsidRPr="004A73C3">
        <w:rPr>
          <w:color w:val="FF0000"/>
          <w:sz w:val="24"/>
          <w:szCs w:val="24"/>
        </w:rPr>
        <w:t>.</w:t>
      </w:r>
    </w:p>
    <w:p w:rsidR="00CE73FE" w:rsidRDefault="00CE73FE">
      <w:pPr>
        <w:autoSpaceDE w:val="0"/>
        <w:spacing w:line="100" w:lineRule="atLeast"/>
        <w:jc w:val="both"/>
        <w:rPr>
          <w:rFonts w:eastAsia="Georgia-Bold" w:cs="Georgia-Bold"/>
          <w:i/>
          <w:iCs/>
          <w:color w:val="0885B1"/>
        </w:rPr>
      </w:pPr>
    </w:p>
    <w:p w:rsidR="00CE73FE" w:rsidRPr="00C57409" w:rsidRDefault="00CE73FE">
      <w:pPr>
        <w:autoSpaceDE w:val="0"/>
        <w:spacing w:line="100" w:lineRule="atLeast"/>
        <w:jc w:val="both"/>
        <w:rPr>
          <w:rFonts w:eastAsia="Georgia-Bold" w:cs="Georgia-Bold"/>
          <w:color w:val="F03D43"/>
          <w:sz w:val="24"/>
          <w:szCs w:val="24"/>
        </w:rPr>
      </w:pPr>
      <w:r w:rsidRPr="00C57409">
        <w:rPr>
          <w:rFonts w:eastAsia="Georgia-Bold" w:cs="Georgia-Bold"/>
          <w:color w:val="F03D43"/>
          <w:sz w:val="24"/>
          <w:szCs w:val="24"/>
        </w:rPr>
        <w:t>Mandatory fields in red</w:t>
      </w:r>
    </w:p>
    <w:p w:rsidR="00CE73FE" w:rsidRDefault="00D619CF">
      <w:pPr>
        <w:autoSpaceDE w:val="0"/>
        <w:spacing w:line="100" w:lineRule="atLeast"/>
        <w:jc w:val="both"/>
        <w:rPr>
          <w:rFonts w:eastAsia="Georgia-Bold" w:cs="Georgia-Bold"/>
          <w:color w:val="F03D43"/>
        </w:rPr>
      </w:pPr>
      <w:r>
        <w:rPr>
          <w:rFonts w:eastAsia="Georgia-Bold" w:cs="Georgia-Bold"/>
          <w:noProof/>
          <w:color w:val="F03D43"/>
        </w:rPr>
        <mc:AlternateContent>
          <mc:Choice Requires="wps">
            <w:drawing>
              <wp:anchor distT="0" distB="0" distL="114300" distR="114300" simplePos="0" relativeHeight="251655680" behindDoc="0" locked="0" layoutInCell="1" allowOverlap="1">
                <wp:simplePos x="0" y="0"/>
                <wp:positionH relativeFrom="column">
                  <wp:posOffset>2366010</wp:posOffset>
                </wp:positionH>
                <wp:positionV relativeFrom="paragraph">
                  <wp:posOffset>86995</wp:posOffset>
                </wp:positionV>
                <wp:extent cx="3994150" cy="393700"/>
                <wp:effectExtent l="3810" t="1270" r="2540" b="0"/>
                <wp:wrapTight wrapText="bothSides">
                  <wp:wrapPolygon edited="0">
                    <wp:start x="0" y="0"/>
                    <wp:lineTo x="21600" y="0"/>
                    <wp:lineTo x="21600" y="21600"/>
                    <wp:lineTo x="0" y="21600"/>
                    <wp:lineTo x="0" y="0"/>
                  </wp:wrapPolygon>
                </wp:wrapTight>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034" w:rsidRPr="00443804" w:rsidRDefault="000B6034" w:rsidP="00191A50">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186.3pt;margin-top:6.85pt;width:314.5pt;height: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" filled="f" stroked="f">
                <v:textbox inset=",7.2pt,,7.2pt">
                  <w:txbxContent>
                    <w:p w:rsidR="000B6034" w:rsidRPr="00443804" w:rsidRDefault="000B6034" w:rsidP="00191A50">
                      <w:pPr>
                        <w:pBdr>
                          <w:top w:val="single" w:sz="4" w:space="1" w:color="auto"/>
                          <w:left w:val="single" w:sz="4" w:space="4" w:color="auto"/>
                          <w:bottom w:val="single" w:sz="4" w:space="1" w:color="auto"/>
                          <w:right w:val="single" w:sz="4" w:space="4" w:color="auto"/>
                        </w:pBdr>
                      </w:pPr>
                    </w:p>
                  </w:txbxContent>
                </v:textbox>
                <w10:wrap type="tight"/>
              </v:shape>
            </w:pict>
          </mc:Fallback>
        </mc:AlternateContent>
      </w:r>
    </w:p>
    <w:p w:rsidR="00CE73FE" w:rsidRDefault="00CE73FE">
      <w:pPr>
        <w:autoSpaceDE w:val="0"/>
        <w:jc w:val="both"/>
        <w:rPr>
          <w:rFonts w:eastAsia="Georgia-Bold" w:cs="Georgia-Bold"/>
          <w:color w:val="FF0000"/>
          <w:sz w:val="24"/>
          <w:szCs w:val="24"/>
        </w:rPr>
      </w:pPr>
      <w:r>
        <w:rPr>
          <w:rFonts w:eastAsia="Georgia-Bold" w:cs="Georgia-Bold"/>
          <w:color w:val="FF0000"/>
          <w:sz w:val="24"/>
          <w:szCs w:val="24"/>
        </w:rPr>
        <w:t>1. What is your municipality name?</w:t>
      </w:r>
      <w:r>
        <w:rPr>
          <w:rFonts w:eastAsia="Georgia-Bold" w:cs="Georgia-Bold"/>
          <w:color w:val="FF0000"/>
          <w:sz w:val="24"/>
          <w:szCs w:val="24"/>
        </w:rPr>
        <w:tab/>
      </w:r>
    </w:p>
    <w:p w:rsidR="00CE73FE" w:rsidRDefault="00D619CF">
      <w:pPr>
        <w:autoSpaceDE w:val="0"/>
        <w:jc w:val="both"/>
        <w:rPr>
          <w:rFonts w:eastAsia="Georgia-Bold" w:cs="Georgia-Bold"/>
          <w:color w:val="FF0000"/>
          <w:sz w:val="24"/>
          <w:szCs w:val="24"/>
        </w:rPr>
      </w:pPr>
      <w:r>
        <w:rPr>
          <w:rFonts w:eastAsia="Georgia-Bold" w:cs="Georgia-Bold"/>
          <w:noProof/>
          <w:color w:val="FF0000"/>
          <w:sz w:val="24"/>
          <w:szCs w:val="24"/>
        </w:rPr>
        <mc:AlternateContent>
          <mc:Choice Requires="wps">
            <w:drawing>
              <wp:anchor distT="0" distB="0" distL="114300" distR="114300" simplePos="0" relativeHeight="251656704" behindDoc="0" locked="0" layoutInCell="1" allowOverlap="1">
                <wp:simplePos x="0" y="0"/>
                <wp:positionH relativeFrom="column">
                  <wp:posOffset>2366010</wp:posOffset>
                </wp:positionH>
                <wp:positionV relativeFrom="paragraph">
                  <wp:posOffset>108585</wp:posOffset>
                </wp:positionV>
                <wp:extent cx="3994150" cy="393700"/>
                <wp:effectExtent l="3810" t="3810" r="2540" b="2540"/>
                <wp:wrapThrough wrapText="bothSides">
                  <wp:wrapPolygon edited="0">
                    <wp:start x="0" y="0"/>
                    <wp:lineTo x="21600" y="0"/>
                    <wp:lineTo x="21600" y="21600"/>
                    <wp:lineTo x="0" y="21600"/>
                    <wp:lineTo x="0" y="0"/>
                  </wp:wrapPolygon>
                </wp:wrapThrough>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034" w:rsidRDefault="000B6034" w:rsidP="00191A50">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186.3pt;margin-top:8.55pt;width:314.5pt;height: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" filled="f" stroked="f">
                <v:textbox inset=",7.2pt,,7.2pt">
                  <w:txbxContent>
                    <w:p w:rsidR="000B6034" w:rsidRDefault="000B6034" w:rsidP="00191A50">
                      <w:pPr>
                        <w:pBdr>
                          <w:top w:val="single" w:sz="4" w:space="1" w:color="auto"/>
                          <w:left w:val="single" w:sz="4" w:space="4" w:color="auto"/>
                          <w:bottom w:val="single" w:sz="4" w:space="1" w:color="auto"/>
                          <w:right w:val="single" w:sz="4" w:space="4" w:color="auto"/>
                        </w:pBdr>
                      </w:pPr>
                    </w:p>
                  </w:txbxContent>
                </v:textbox>
                <w10:wrap type="through"/>
              </v:shape>
            </w:pict>
          </mc:Fallback>
        </mc:AlternateContent>
      </w:r>
    </w:p>
    <w:p w:rsidR="00CE73FE" w:rsidRDefault="00CE73FE">
      <w:pPr>
        <w:autoSpaceDE w:val="0"/>
        <w:jc w:val="both"/>
        <w:rPr>
          <w:rFonts w:eastAsia="Georgia-Bold" w:cs="Georgia-Bold"/>
          <w:color w:val="FF0000"/>
          <w:sz w:val="24"/>
          <w:szCs w:val="24"/>
        </w:rPr>
      </w:pPr>
      <w:r>
        <w:rPr>
          <w:rFonts w:eastAsia="Georgia-Bold" w:cs="Georgia-Bold"/>
          <w:color w:val="FF0000"/>
          <w:sz w:val="24"/>
          <w:szCs w:val="24"/>
        </w:rPr>
        <w:t>2. What is your municipality’s state?</w:t>
      </w:r>
      <w:r>
        <w:rPr>
          <w:rFonts w:eastAsia="Georgia-Bold" w:cs="Georgia-Bold"/>
          <w:color w:val="FF0000"/>
          <w:sz w:val="24"/>
          <w:szCs w:val="24"/>
        </w:rPr>
        <w:tab/>
      </w:r>
    </w:p>
    <w:p w:rsidR="00CE73FE" w:rsidRDefault="00CE73FE">
      <w:pPr>
        <w:autoSpaceDE w:val="0"/>
        <w:jc w:val="both"/>
        <w:rPr>
          <w:rFonts w:eastAsia="Georgia-Bold" w:cs="Georgia-Bold"/>
          <w:color w:val="FF0000"/>
          <w:sz w:val="24"/>
          <w:szCs w:val="24"/>
        </w:rPr>
      </w:pPr>
    </w:p>
    <w:p w:rsidR="00CE513D" w:rsidRDefault="00CE513D">
      <w:pPr>
        <w:autoSpaceDE w:val="0"/>
        <w:jc w:val="both"/>
        <w:rPr>
          <w:rFonts w:eastAsia="Georgia-Bold" w:cs="Georgia-Bold"/>
          <w:color w:val="FF0000"/>
          <w:sz w:val="24"/>
          <w:szCs w:val="24"/>
        </w:rPr>
      </w:pPr>
    </w:p>
    <w:p w:rsidR="00CE73FE" w:rsidRDefault="00CE513D">
      <w:pPr>
        <w:autoSpaceDE w:val="0"/>
        <w:jc w:val="both"/>
        <w:rPr>
          <w:rFonts w:eastAsia="Georgia-Bold" w:cs="Georgia-Bold"/>
          <w:color w:val="FF0000"/>
          <w:sz w:val="24"/>
          <w:szCs w:val="24"/>
        </w:rPr>
      </w:pPr>
      <w:r>
        <w:rPr>
          <w:rFonts w:eastAsia="Georgia-Bold" w:cs="Georgia-Bold"/>
          <w:color w:val="FF0000"/>
          <w:sz w:val="24"/>
          <w:szCs w:val="24"/>
        </w:rPr>
        <w:t>3. What type of site are you?</w:t>
      </w:r>
      <w:r>
        <w:rPr>
          <w:rFonts w:eastAsia="Georgia-Bold" w:cs="Georgia-Bold"/>
          <w:color w:val="FF0000"/>
          <w:sz w:val="24"/>
          <w:szCs w:val="24"/>
        </w:rPr>
        <w:tab/>
      </w:r>
      <w:r w:rsidR="00C57409">
        <w:rPr>
          <w:rFonts w:eastAsia="Georgia-Bold" w:cs="Georgia-Bold"/>
          <w:color w:val="FF0000"/>
          <w:sz w:val="24"/>
          <w:szCs w:val="24"/>
        </w:rPr>
        <w:tab/>
      </w:r>
      <w:sdt>
        <w:sdtPr>
          <w:rPr>
            <w:rFonts w:eastAsia="Georgia-Bold" w:cs="Georgia-Bold"/>
            <w:b/>
            <w:color w:val="FF0000"/>
            <w:sz w:val="28"/>
            <w:szCs w:val="28"/>
          </w:rPr>
          <w:id w:val="-467433740"/>
          <w14:checkbox>
            <w14:checked w14:val="0"/>
            <w14:checkedState w14:val="2612" w14:font="MS Gothic"/>
            <w14:uncheckedState w14:val="2610" w14:font="MS Gothic"/>
          </w14:checkbox>
        </w:sdtPr>
        <w:sdtEndPr/>
        <w:sdtContent>
          <w:r w:rsidR="000B6034">
            <w:rPr>
              <w:rFonts w:ascii="MS Gothic" w:eastAsia="MS Gothic" w:hAnsi="MS Gothic" w:cs="Georgia-Bold" w:hint="eastAsia"/>
              <w:b/>
              <w:color w:val="FF0000"/>
              <w:sz w:val="28"/>
              <w:szCs w:val="28"/>
            </w:rPr>
            <w:t>☐</w:t>
          </w:r>
        </w:sdtContent>
      </w:sdt>
      <w:r w:rsidR="00C57409">
        <w:rPr>
          <w:rFonts w:eastAsia="Georgia-Bold" w:cs="Georgia-Bold"/>
          <w:color w:val="FF0000"/>
          <w:sz w:val="24"/>
          <w:szCs w:val="24"/>
        </w:rPr>
        <w:t xml:space="preserve"> City</w:t>
      </w:r>
      <w:r w:rsidR="00D619CF">
        <w:rPr>
          <w:rFonts w:eastAsia="Georgia-Bold" w:cs="Georgia-Bold"/>
          <w:color w:val="FF0000"/>
          <w:sz w:val="24"/>
          <w:szCs w:val="24"/>
        </w:rPr>
        <w:tab/>
      </w:r>
      <w:sdt>
        <w:sdtPr>
          <w:rPr>
            <w:rFonts w:eastAsia="Georgia-Bold" w:cs="Georgia-Bold"/>
            <w:b/>
            <w:color w:val="FF0000"/>
            <w:sz w:val="28"/>
            <w:szCs w:val="28"/>
          </w:rPr>
          <w:id w:val="1221408330"/>
          <w14:checkbox>
            <w14:checked w14:val="0"/>
            <w14:checkedState w14:val="2612" w14:font="MS Gothic"/>
            <w14:uncheckedState w14:val="2610" w14:font="MS Gothic"/>
          </w14:checkbox>
        </w:sdtPr>
        <w:sdtEndPr/>
        <w:sdtContent>
          <w:r w:rsidR="000B6034" w:rsidRPr="000B6034">
            <w:rPr>
              <w:rFonts w:ascii="MS Gothic" w:eastAsia="MS Gothic" w:hAnsi="MS Gothic" w:cs="Georgia-Bold" w:hint="eastAsia"/>
              <w:b/>
              <w:color w:val="FF0000"/>
              <w:sz w:val="28"/>
              <w:szCs w:val="28"/>
            </w:rPr>
            <w:t>☐</w:t>
          </w:r>
        </w:sdtContent>
      </w:sdt>
      <w:r w:rsidR="00C57409">
        <w:rPr>
          <w:rFonts w:eastAsia="Georgia-Bold" w:cs="Georgia-Bold"/>
          <w:color w:val="FF0000"/>
          <w:sz w:val="24"/>
          <w:szCs w:val="24"/>
        </w:rPr>
        <w:t xml:space="preserve"> </w:t>
      </w:r>
      <w:r w:rsidR="00191A50">
        <w:rPr>
          <w:rFonts w:eastAsia="Georgia-Bold" w:cs="Georgia-Bold"/>
          <w:color w:val="FF0000"/>
          <w:sz w:val="24"/>
          <w:szCs w:val="24"/>
        </w:rPr>
        <w:t>Town</w:t>
      </w:r>
      <w:r w:rsidR="00191A50">
        <w:rPr>
          <w:rFonts w:eastAsia="Georgia-Bold" w:cs="Georgia-Bold"/>
          <w:color w:val="FF0000"/>
          <w:sz w:val="24"/>
          <w:szCs w:val="24"/>
        </w:rPr>
        <w:tab/>
      </w:r>
      <w:sdt>
        <w:sdtPr>
          <w:rPr>
            <w:rFonts w:eastAsia="Georgia-Bold" w:cs="Georgia-Bold"/>
            <w:b/>
            <w:color w:val="FF0000"/>
            <w:sz w:val="28"/>
            <w:szCs w:val="28"/>
          </w:rPr>
          <w:id w:val="-1225295518"/>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color w:val="FF0000"/>
              <w:sz w:val="28"/>
              <w:szCs w:val="28"/>
            </w:rPr>
            <w:t>☐</w:t>
          </w:r>
        </w:sdtContent>
      </w:sdt>
      <w:r w:rsidR="00D619CF">
        <w:rPr>
          <w:rFonts w:eastAsia="Georgia-Bold" w:cs="Georgia-Bold"/>
          <w:color w:val="FF0000"/>
          <w:sz w:val="24"/>
          <w:szCs w:val="24"/>
        </w:rPr>
        <w:t xml:space="preserve"> </w:t>
      </w:r>
      <w:r w:rsidR="00191A50">
        <w:rPr>
          <w:rFonts w:eastAsia="Georgia-Bold" w:cs="Georgia-Bold"/>
          <w:color w:val="FF0000"/>
          <w:sz w:val="24"/>
          <w:szCs w:val="24"/>
        </w:rPr>
        <w:t>County</w:t>
      </w:r>
    </w:p>
    <w:p w:rsidR="00CE73FE" w:rsidRDefault="00CE73FE">
      <w:pPr>
        <w:autoSpaceDE w:val="0"/>
        <w:jc w:val="both"/>
        <w:rPr>
          <w:rFonts w:eastAsia="Georgia-Bold" w:cs="Georgia-Bold"/>
          <w:color w:val="FF0000"/>
          <w:sz w:val="24"/>
          <w:szCs w:val="24"/>
        </w:rPr>
      </w:pPr>
    </w:p>
    <w:p w:rsidR="00CE73FE" w:rsidRDefault="000B6034">
      <w:pPr>
        <w:autoSpaceDE w:val="0"/>
        <w:jc w:val="both"/>
        <w:rPr>
          <w:rFonts w:eastAsia="Georgia-Bold" w:cs="Georgia-Bold"/>
          <w:color w:val="FF0000"/>
          <w:sz w:val="24"/>
          <w:szCs w:val="24"/>
        </w:rPr>
      </w:pPr>
      <w:r>
        <w:rPr>
          <w:rFonts w:eastAsia="Georgia-Bold" w:cs="Georgia-Bold"/>
          <w:color w:val="FF0000"/>
          <w:sz w:val="24"/>
          <w:szCs w:val="24"/>
        </w:rPr>
        <w:t>4. What is the title, name</w:t>
      </w:r>
      <w:r w:rsidR="00CE73FE">
        <w:rPr>
          <w:rFonts w:eastAsia="Georgia-Bold" w:cs="Georgia-Bold"/>
          <w:color w:val="FF0000"/>
          <w:sz w:val="24"/>
          <w:szCs w:val="24"/>
        </w:rPr>
        <w:t xml:space="preserve"> and contact information for the local elected official leading your </w:t>
      </w:r>
      <w:r w:rsidR="00CE73FE">
        <w:rPr>
          <w:rFonts w:eastAsia="Georgia-Bold" w:cs="Georgia-Bold"/>
          <w:i/>
          <w:iCs/>
          <w:color w:val="FF0000"/>
          <w:sz w:val="24"/>
          <w:szCs w:val="24"/>
        </w:rPr>
        <w:t xml:space="preserve">Let’s Move! </w:t>
      </w:r>
      <w:r w:rsidR="00CE73FE">
        <w:rPr>
          <w:rFonts w:eastAsia="Georgia-Bold" w:cs="Georgia-Bold"/>
          <w:color w:val="FF0000"/>
          <w:sz w:val="24"/>
          <w:szCs w:val="24"/>
        </w:rPr>
        <w:t>efforts?</w:t>
      </w:r>
    </w:p>
    <w:p w:rsidR="00CE73FE" w:rsidRDefault="00CE73FE">
      <w:pPr>
        <w:autoSpaceDE w:val="0"/>
        <w:jc w:val="both"/>
        <w:rPr>
          <w:rFonts w:eastAsia="Georgia-Bold" w:cs="Georgia-Bold"/>
          <w:color w:val="FF0000"/>
          <w:sz w:val="24"/>
          <w:szCs w:val="24"/>
        </w:rPr>
      </w:pPr>
    </w:p>
    <w:p w:rsidR="00CE73FE" w:rsidRDefault="00CE73FE">
      <w:pPr>
        <w:autoSpaceDE w:val="0"/>
        <w:jc w:val="both"/>
        <w:rPr>
          <w:rFonts w:eastAsia="Georgia-Bold" w:cs="Georgia-Bold"/>
          <w:color w:val="FF0000"/>
          <w:sz w:val="24"/>
          <w:szCs w:val="24"/>
        </w:rPr>
      </w:pPr>
      <w:r>
        <w:rPr>
          <w:rFonts w:eastAsia="Georgia-Bold" w:cs="Georgia-Bold"/>
          <w:color w:val="FF0000"/>
          <w:sz w:val="24"/>
          <w:szCs w:val="24"/>
        </w:rPr>
        <w:t>Title:</w:t>
      </w:r>
    </w:p>
    <w:p w:rsidR="00CE73FE" w:rsidRDefault="00E133EF" w:rsidP="00191A50">
      <w:pPr>
        <w:autoSpaceDE w:val="0"/>
        <w:spacing w:line="100" w:lineRule="atLeast"/>
        <w:ind w:firstLine="709"/>
        <w:jc w:val="both"/>
        <w:rPr>
          <w:rFonts w:eastAsia="Georgia-Bold" w:cs="Georgia-Bold"/>
          <w:color w:val="FF0000"/>
          <w:sz w:val="24"/>
          <w:szCs w:val="24"/>
        </w:rPr>
      </w:pPr>
      <w:sdt>
        <w:sdtPr>
          <w:rPr>
            <w:rFonts w:eastAsia="Georgia-Bold" w:cs="Georgia-Bold"/>
            <w:b/>
            <w:color w:val="FF0000"/>
            <w:sz w:val="24"/>
            <w:szCs w:val="24"/>
          </w:rPr>
          <w:id w:val="-1334827508"/>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color w:val="FF0000"/>
              <w:sz w:val="24"/>
              <w:szCs w:val="24"/>
            </w:rPr>
            <w:t>☐</w:t>
          </w:r>
        </w:sdtContent>
      </w:sdt>
      <w:r w:rsidR="00191A50">
        <w:rPr>
          <w:rFonts w:eastAsia="Georgia-Bold" w:cs="Georgia-Bold"/>
          <w:color w:val="FF0000"/>
          <w:sz w:val="24"/>
          <w:szCs w:val="24"/>
        </w:rPr>
        <w:t xml:space="preserve"> </w:t>
      </w:r>
      <w:r w:rsidR="00CE73FE">
        <w:rPr>
          <w:rFonts w:eastAsia="Georgia-Bold" w:cs="Georgia-Bold"/>
          <w:color w:val="FF0000"/>
          <w:sz w:val="24"/>
          <w:szCs w:val="24"/>
        </w:rPr>
        <w:t>Mayor</w:t>
      </w:r>
    </w:p>
    <w:p w:rsidR="00CE73FE" w:rsidRDefault="00E133EF" w:rsidP="00191A50">
      <w:pPr>
        <w:autoSpaceDE w:val="0"/>
        <w:spacing w:line="100" w:lineRule="atLeast"/>
        <w:ind w:firstLine="709"/>
        <w:jc w:val="both"/>
        <w:rPr>
          <w:rFonts w:eastAsia="Georgia-Bold" w:cs="Georgia-Bold"/>
          <w:color w:val="FF0000"/>
          <w:sz w:val="24"/>
          <w:szCs w:val="24"/>
        </w:rPr>
      </w:pPr>
      <w:sdt>
        <w:sdtPr>
          <w:rPr>
            <w:rFonts w:eastAsia="Georgia-Bold" w:cs="Georgia-Bold"/>
            <w:b/>
            <w:color w:val="FF0000"/>
            <w:sz w:val="24"/>
            <w:szCs w:val="24"/>
          </w:rPr>
          <w:id w:val="-139655803"/>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color w:val="FF0000"/>
              <w:sz w:val="24"/>
              <w:szCs w:val="24"/>
            </w:rPr>
            <w:t>☐</w:t>
          </w:r>
        </w:sdtContent>
      </w:sdt>
      <w:r w:rsidR="00191A50">
        <w:rPr>
          <w:rFonts w:eastAsia="Georgia-Bold" w:cs="Georgia-Bold"/>
          <w:color w:val="FF0000"/>
          <w:sz w:val="24"/>
          <w:szCs w:val="24"/>
        </w:rPr>
        <w:t xml:space="preserve"> </w:t>
      </w:r>
      <w:r w:rsidR="00CE73FE">
        <w:rPr>
          <w:rFonts w:eastAsia="Georgia-Bold" w:cs="Georgia-Bold"/>
          <w:color w:val="FF0000"/>
          <w:sz w:val="24"/>
          <w:szCs w:val="24"/>
        </w:rPr>
        <w:t>Town Administrator/City Manager</w:t>
      </w:r>
    </w:p>
    <w:p w:rsidR="00CE73FE" w:rsidRDefault="00E133EF" w:rsidP="00191A50">
      <w:pPr>
        <w:autoSpaceDE w:val="0"/>
        <w:spacing w:line="100" w:lineRule="atLeast"/>
        <w:ind w:firstLine="709"/>
        <w:jc w:val="both"/>
        <w:rPr>
          <w:rFonts w:eastAsia="Georgia-Bold" w:cs="Georgia-Bold"/>
          <w:color w:val="FF0000"/>
          <w:sz w:val="24"/>
          <w:szCs w:val="24"/>
        </w:rPr>
      </w:pPr>
      <w:sdt>
        <w:sdtPr>
          <w:rPr>
            <w:rFonts w:eastAsia="Georgia-Bold" w:cs="Georgia-Bold"/>
            <w:b/>
            <w:color w:val="FF0000"/>
            <w:sz w:val="24"/>
            <w:szCs w:val="24"/>
          </w:rPr>
          <w:id w:val="419989808"/>
          <w14:checkbox>
            <w14:checked w14:val="0"/>
            <w14:checkedState w14:val="2612" w14:font="MS Gothic"/>
            <w14:uncheckedState w14:val="2610" w14:font="MS Gothic"/>
          </w14:checkbox>
        </w:sdtPr>
        <w:sdtEndPr/>
        <w:sdtContent>
          <w:r w:rsidR="000B6034">
            <w:rPr>
              <w:rFonts w:ascii="MS Gothic" w:eastAsia="MS Gothic" w:hAnsi="MS Gothic" w:cs="Georgia-Bold" w:hint="eastAsia"/>
              <w:b/>
              <w:color w:val="FF0000"/>
              <w:sz w:val="24"/>
              <w:szCs w:val="24"/>
            </w:rPr>
            <w:t>☐</w:t>
          </w:r>
        </w:sdtContent>
      </w:sdt>
      <w:r w:rsidR="00191A50">
        <w:rPr>
          <w:rFonts w:eastAsia="Georgia-Bold" w:cs="Georgia-Bold"/>
          <w:color w:val="FF0000"/>
          <w:sz w:val="24"/>
          <w:szCs w:val="24"/>
        </w:rPr>
        <w:t xml:space="preserve"> </w:t>
      </w:r>
      <w:r w:rsidR="00CE73FE">
        <w:rPr>
          <w:rFonts w:eastAsia="Georgia-Bold" w:cs="Georgia-Bold"/>
          <w:color w:val="FF0000"/>
          <w:sz w:val="24"/>
          <w:szCs w:val="24"/>
        </w:rPr>
        <w:t>City Council Member</w:t>
      </w:r>
    </w:p>
    <w:p w:rsidR="00CE73FE" w:rsidRDefault="00E133EF" w:rsidP="00191A50">
      <w:pPr>
        <w:autoSpaceDE w:val="0"/>
        <w:spacing w:line="100" w:lineRule="atLeast"/>
        <w:ind w:firstLine="709"/>
        <w:jc w:val="both"/>
        <w:rPr>
          <w:rFonts w:eastAsia="Georgia-Bold" w:cs="Georgia-Bold"/>
          <w:color w:val="FF0000"/>
          <w:sz w:val="24"/>
          <w:szCs w:val="24"/>
        </w:rPr>
      </w:pPr>
      <w:sdt>
        <w:sdtPr>
          <w:rPr>
            <w:rFonts w:eastAsia="Georgia-Bold" w:cs="Georgia-Bold"/>
            <w:b/>
            <w:color w:val="FF0000"/>
            <w:sz w:val="24"/>
            <w:szCs w:val="24"/>
          </w:rPr>
          <w:id w:val="1277210224"/>
          <w14:checkbox>
            <w14:checked w14:val="0"/>
            <w14:checkedState w14:val="2612" w14:font="MS Gothic"/>
            <w14:uncheckedState w14:val="2610" w14:font="MS Gothic"/>
          </w14:checkbox>
        </w:sdtPr>
        <w:sdtEndPr/>
        <w:sdtContent>
          <w:r w:rsidR="000B6034">
            <w:rPr>
              <w:rFonts w:ascii="MS Gothic" w:eastAsia="MS Gothic" w:hAnsi="MS Gothic" w:cs="Georgia-Bold" w:hint="eastAsia"/>
              <w:b/>
              <w:color w:val="FF0000"/>
              <w:sz w:val="24"/>
              <w:szCs w:val="24"/>
            </w:rPr>
            <w:t>☐</w:t>
          </w:r>
        </w:sdtContent>
      </w:sdt>
      <w:r w:rsidR="00191A50">
        <w:rPr>
          <w:rFonts w:eastAsia="Georgia-Bold" w:cs="Georgia-Bold"/>
          <w:color w:val="FF0000"/>
          <w:sz w:val="24"/>
          <w:szCs w:val="24"/>
        </w:rPr>
        <w:t xml:space="preserve"> </w:t>
      </w:r>
      <w:r w:rsidR="00CE73FE">
        <w:rPr>
          <w:rFonts w:eastAsia="Georgia-Bold" w:cs="Georgia-Bold"/>
          <w:color w:val="FF0000"/>
          <w:sz w:val="24"/>
          <w:szCs w:val="24"/>
        </w:rPr>
        <w:t>Alderperson</w:t>
      </w:r>
    </w:p>
    <w:p w:rsidR="00CE73FE" w:rsidRDefault="00E133EF" w:rsidP="00191A50">
      <w:pPr>
        <w:autoSpaceDE w:val="0"/>
        <w:spacing w:line="100" w:lineRule="atLeast"/>
        <w:ind w:firstLine="709"/>
        <w:jc w:val="both"/>
        <w:rPr>
          <w:rFonts w:eastAsia="Georgia-Bold" w:cs="Georgia-Bold"/>
          <w:color w:val="FF0000"/>
          <w:sz w:val="24"/>
          <w:szCs w:val="24"/>
        </w:rPr>
      </w:pPr>
      <w:sdt>
        <w:sdtPr>
          <w:rPr>
            <w:rFonts w:eastAsia="Georgia-Bold" w:cs="Georgia-Bold"/>
            <w:b/>
            <w:color w:val="FF0000"/>
            <w:sz w:val="24"/>
            <w:szCs w:val="24"/>
          </w:rPr>
          <w:id w:val="1597904666"/>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color w:val="FF0000"/>
              <w:sz w:val="24"/>
              <w:szCs w:val="24"/>
            </w:rPr>
            <w:t>☐</w:t>
          </w:r>
        </w:sdtContent>
      </w:sdt>
      <w:r w:rsidR="00191A50">
        <w:rPr>
          <w:rFonts w:eastAsia="Georgia-Bold" w:cs="Georgia-Bold"/>
          <w:color w:val="FF0000"/>
          <w:sz w:val="24"/>
          <w:szCs w:val="24"/>
        </w:rPr>
        <w:t xml:space="preserve"> </w:t>
      </w:r>
      <w:r w:rsidR="00CE73FE">
        <w:rPr>
          <w:rFonts w:eastAsia="Georgia-Bold" w:cs="Georgia-Bold"/>
          <w:color w:val="FF0000"/>
          <w:sz w:val="24"/>
          <w:szCs w:val="24"/>
        </w:rPr>
        <w:t>County Executive/Commissioner</w:t>
      </w:r>
    </w:p>
    <w:p w:rsidR="00CE73FE" w:rsidRDefault="00E133EF" w:rsidP="00191A50">
      <w:pPr>
        <w:autoSpaceDE w:val="0"/>
        <w:spacing w:line="100" w:lineRule="atLeast"/>
        <w:ind w:firstLine="709"/>
        <w:jc w:val="both"/>
        <w:rPr>
          <w:rFonts w:eastAsia="Georgia-Bold" w:cs="Georgia-Bold"/>
          <w:color w:val="FF0000"/>
          <w:sz w:val="24"/>
          <w:szCs w:val="24"/>
        </w:rPr>
      </w:pPr>
      <w:sdt>
        <w:sdtPr>
          <w:rPr>
            <w:rFonts w:eastAsia="Georgia-Bold" w:cs="Georgia-Bold"/>
            <w:b/>
            <w:color w:val="FF0000"/>
            <w:sz w:val="24"/>
            <w:szCs w:val="24"/>
          </w:rPr>
          <w:id w:val="-1995640599"/>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color w:val="FF0000"/>
              <w:sz w:val="24"/>
              <w:szCs w:val="24"/>
            </w:rPr>
            <w:t>☐</w:t>
          </w:r>
        </w:sdtContent>
      </w:sdt>
      <w:r w:rsidR="00191A50">
        <w:rPr>
          <w:rFonts w:eastAsia="Georgia-Bold" w:cs="Georgia-Bold"/>
          <w:color w:val="FF0000"/>
          <w:sz w:val="24"/>
          <w:szCs w:val="24"/>
        </w:rPr>
        <w:t xml:space="preserve"> </w:t>
      </w:r>
      <w:r w:rsidR="00CE73FE">
        <w:rPr>
          <w:rFonts w:eastAsia="Georgia-Bold" w:cs="Georgia-Bold"/>
          <w:color w:val="FF0000"/>
          <w:sz w:val="24"/>
          <w:szCs w:val="24"/>
        </w:rPr>
        <w:t>County Supervisor</w:t>
      </w:r>
    </w:p>
    <w:p w:rsidR="00CE73FE" w:rsidRDefault="00E133EF" w:rsidP="00D619CF">
      <w:pPr>
        <w:autoSpaceDE w:val="0"/>
        <w:spacing w:line="100" w:lineRule="atLeast"/>
        <w:ind w:firstLine="709"/>
        <w:jc w:val="both"/>
        <w:rPr>
          <w:rFonts w:eastAsia="Georgia-Bold" w:cs="Georgia-Bold"/>
          <w:color w:val="FF0000"/>
          <w:sz w:val="24"/>
          <w:szCs w:val="24"/>
        </w:rPr>
      </w:pPr>
      <w:sdt>
        <w:sdtPr>
          <w:rPr>
            <w:rFonts w:eastAsia="Georgia-Bold" w:cs="Georgia-Bold"/>
            <w:b/>
            <w:color w:val="FF0000"/>
            <w:sz w:val="24"/>
            <w:szCs w:val="24"/>
          </w:rPr>
          <w:id w:val="-1783801213"/>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color w:val="FF0000"/>
              <w:sz w:val="24"/>
              <w:szCs w:val="24"/>
            </w:rPr>
            <w:t>☐</w:t>
          </w:r>
        </w:sdtContent>
      </w:sdt>
      <w:r w:rsidR="00191A50">
        <w:rPr>
          <w:rFonts w:eastAsia="Georgia-Bold" w:cs="Georgia-Bold"/>
          <w:color w:val="FF0000"/>
          <w:sz w:val="24"/>
          <w:szCs w:val="24"/>
        </w:rPr>
        <w:t xml:space="preserve"> </w:t>
      </w:r>
      <w:r w:rsidR="00CE73FE">
        <w:rPr>
          <w:rFonts w:eastAsia="Georgia-Bold" w:cs="Georgia-Bold"/>
          <w:color w:val="FF0000"/>
          <w:sz w:val="24"/>
          <w:szCs w:val="24"/>
        </w:rPr>
        <w:t>County Council Member</w:t>
      </w:r>
    </w:p>
    <w:tbl>
      <w:tblPr>
        <w:tblW w:w="0" w:type="auto"/>
        <w:tblInd w:w="86" w:type="dxa"/>
        <w:tblLayout w:type="fixed"/>
        <w:tblCellMar>
          <w:top w:w="86" w:type="dxa"/>
          <w:left w:w="86" w:type="dxa"/>
          <w:bottom w:w="86" w:type="dxa"/>
          <w:right w:w="86" w:type="dxa"/>
        </w:tblCellMar>
        <w:tblLook w:val="0000" w:firstRow="0" w:lastRow="0" w:firstColumn="0" w:lastColumn="0" w:noHBand="0" w:noVBand="0"/>
      </w:tblPr>
      <w:tblGrid>
        <w:gridCol w:w="1320"/>
        <w:gridCol w:w="8652"/>
      </w:tblGrid>
      <w:tr w:rsidR="00CE73FE">
        <w:tc>
          <w:tcPr>
            <w:tcW w:w="1320" w:type="dxa"/>
            <w:tcBorders>
              <w:top w:val="single" w:sz="8" w:space="0" w:color="800000"/>
              <w:left w:val="single" w:sz="8" w:space="0" w:color="800000"/>
              <w:bottom w:val="single" w:sz="1" w:space="0" w:color="800000"/>
            </w:tcBorders>
            <w:shd w:val="clear" w:color="auto" w:fill="auto"/>
          </w:tcPr>
          <w:p w:rsidR="00CE73FE" w:rsidRDefault="00CE73FE">
            <w:pPr>
              <w:pStyle w:val="TableContents"/>
              <w:jc w:val="both"/>
              <w:rPr>
                <w:rFonts w:eastAsia="Georgia-Bold" w:cs="Georgia-Bold"/>
                <w:color w:val="FF3333"/>
                <w:sz w:val="24"/>
                <w:szCs w:val="24"/>
              </w:rPr>
            </w:pPr>
            <w:r>
              <w:rPr>
                <w:rFonts w:eastAsia="Georgia-Bold" w:cs="Georgia-Bold"/>
                <w:color w:val="FF3333"/>
                <w:sz w:val="24"/>
                <w:szCs w:val="24"/>
              </w:rPr>
              <w:lastRenderedPageBreak/>
              <w:t>Name</w:t>
            </w:r>
          </w:p>
        </w:tc>
        <w:tc>
          <w:tcPr>
            <w:tcW w:w="8652" w:type="dxa"/>
            <w:tcBorders>
              <w:top w:val="single" w:sz="8" w:space="0" w:color="800000"/>
              <w:left w:val="single" w:sz="1" w:space="0" w:color="800000"/>
              <w:bottom w:val="single" w:sz="1" w:space="0" w:color="800000"/>
              <w:right w:val="single" w:sz="8" w:space="0" w:color="800000"/>
            </w:tcBorders>
            <w:shd w:val="clear" w:color="auto" w:fill="auto"/>
          </w:tcPr>
          <w:p w:rsidR="00CE73FE" w:rsidRDefault="00CE73FE">
            <w:pPr>
              <w:pStyle w:val="TableContents"/>
              <w:jc w:val="both"/>
              <w:rPr>
                <w:rFonts w:eastAsia="Georgia-Bold" w:cs="Georgia-Bold"/>
                <w:color w:val="FF3333"/>
                <w:sz w:val="24"/>
                <w:szCs w:val="24"/>
              </w:rPr>
            </w:pPr>
          </w:p>
        </w:tc>
      </w:tr>
      <w:tr w:rsidR="00CE73FE">
        <w:tc>
          <w:tcPr>
            <w:tcW w:w="1320" w:type="dxa"/>
            <w:tcBorders>
              <w:left w:val="single" w:sz="8" w:space="0" w:color="800000"/>
              <w:bottom w:val="single" w:sz="1" w:space="0" w:color="800000"/>
            </w:tcBorders>
            <w:shd w:val="clear" w:color="auto" w:fill="auto"/>
          </w:tcPr>
          <w:p w:rsidR="00CE73FE" w:rsidRDefault="00CE73FE">
            <w:pPr>
              <w:pStyle w:val="TableContents"/>
              <w:jc w:val="both"/>
              <w:rPr>
                <w:rFonts w:eastAsia="Georgia-Bold" w:cs="Georgia-Bold"/>
                <w:color w:val="FF3333"/>
                <w:sz w:val="24"/>
                <w:szCs w:val="24"/>
              </w:rPr>
            </w:pPr>
            <w:r>
              <w:rPr>
                <w:rFonts w:eastAsia="Georgia-Bold" w:cs="Georgia-Bold"/>
                <w:color w:val="FF3333"/>
                <w:sz w:val="24"/>
                <w:szCs w:val="24"/>
              </w:rPr>
              <w:t>Address 1</w:t>
            </w:r>
          </w:p>
        </w:tc>
        <w:tc>
          <w:tcPr>
            <w:tcW w:w="8652" w:type="dxa"/>
            <w:tcBorders>
              <w:left w:val="single" w:sz="1" w:space="0" w:color="800000"/>
              <w:bottom w:val="single" w:sz="1" w:space="0" w:color="800000"/>
              <w:right w:val="single" w:sz="8" w:space="0" w:color="800000"/>
            </w:tcBorders>
            <w:shd w:val="clear" w:color="auto" w:fill="auto"/>
          </w:tcPr>
          <w:p w:rsidR="00CE73FE" w:rsidRDefault="00CE73FE">
            <w:pPr>
              <w:pStyle w:val="TableContents"/>
              <w:jc w:val="both"/>
              <w:rPr>
                <w:rFonts w:eastAsia="Georgia-Bold" w:cs="Georgia-Bold"/>
                <w:color w:val="FF3333"/>
                <w:sz w:val="24"/>
                <w:szCs w:val="24"/>
              </w:rPr>
            </w:pPr>
          </w:p>
        </w:tc>
      </w:tr>
      <w:tr w:rsidR="00CE73FE">
        <w:tc>
          <w:tcPr>
            <w:tcW w:w="1320" w:type="dxa"/>
            <w:tcBorders>
              <w:left w:val="single" w:sz="8" w:space="0" w:color="800000"/>
              <w:bottom w:val="single" w:sz="1" w:space="0" w:color="800000"/>
            </w:tcBorders>
            <w:shd w:val="clear" w:color="auto" w:fill="auto"/>
          </w:tcPr>
          <w:p w:rsidR="00CE73FE" w:rsidRDefault="00CE73FE">
            <w:pPr>
              <w:pStyle w:val="TableContents"/>
              <w:jc w:val="both"/>
              <w:rPr>
                <w:rFonts w:eastAsia="Georgia-Bold" w:cs="Georgia-Bold"/>
                <w:color w:val="FF3333"/>
                <w:sz w:val="24"/>
                <w:szCs w:val="24"/>
              </w:rPr>
            </w:pPr>
            <w:r>
              <w:rPr>
                <w:rFonts w:eastAsia="Georgia-Bold" w:cs="Georgia-Bold"/>
                <w:color w:val="FF3333"/>
                <w:sz w:val="24"/>
                <w:szCs w:val="24"/>
              </w:rPr>
              <w:t>Address 2</w:t>
            </w:r>
          </w:p>
        </w:tc>
        <w:tc>
          <w:tcPr>
            <w:tcW w:w="8652" w:type="dxa"/>
            <w:tcBorders>
              <w:left w:val="single" w:sz="1" w:space="0" w:color="800000"/>
              <w:bottom w:val="single" w:sz="1" w:space="0" w:color="800000"/>
              <w:right w:val="single" w:sz="8" w:space="0" w:color="800000"/>
            </w:tcBorders>
            <w:shd w:val="clear" w:color="auto" w:fill="auto"/>
          </w:tcPr>
          <w:p w:rsidR="00CE73FE" w:rsidRDefault="00CE73FE">
            <w:pPr>
              <w:pStyle w:val="TableContents"/>
              <w:jc w:val="both"/>
              <w:rPr>
                <w:rFonts w:eastAsia="Georgia-Bold" w:cs="Georgia-Bold"/>
                <w:color w:val="FF3333"/>
                <w:sz w:val="24"/>
                <w:szCs w:val="24"/>
              </w:rPr>
            </w:pPr>
          </w:p>
        </w:tc>
      </w:tr>
      <w:tr w:rsidR="00CE73FE">
        <w:tc>
          <w:tcPr>
            <w:tcW w:w="1320" w:type="dxa"/>
            <w:tcBorders>
              <w:left w:val="single" w:sz="8" w:space="0" w:color="800000"/>
              <w:bottom w:val="single" w:sz="1" w:space="0" w:color="800000"/>
            </w:tcBorders>
            <w:shd w:val="clear" w:color="auto" w:fill="auto"/>
          </w:tcPr>
          <w:p w:rsidR="00CE73FE" w:rsidRDefault="00CE73FE">
            <w:pPr>
              <w:pStyle w:val="TableContents"/>
              <w:jc w:val="both"/>
              <w:rPr>
                <w:rFonts w:eastAsia="Georgia-Bold" w:cs="Georgia-Bold"/>
                <w:color w:val="FF3333"/>
                <w:sz w:val="24"/>
                <w:szCs w:val="24"/>
              </w:rPr>
            </w:pPr>
            <w:r>
              <w:rPr>
                <w:rFonts w:eastAsia="Georgia-Bold" w:cs="Georgia-Bold"/>
                <w:color w:val="FF3333"/>
                <w:sz w:val="24"/>
                <w:szCs w:val="24"/>
              </w:rPr>
              <w:t>City/Town</w:t>
            </w:r>
          </w:p>
        </w:tc>
        <w:tc>
          <w:tcPr>
            <w:tcW w:w="8652" w:type="dxa"/>
            <w:tcBorders>
              <w:left w:val="single" w:sz="1" w:space="0" w:color="800000"/>
              <w:bottom w:val="single" w:sz="1" w:space="0" w:color="800000"/>
              <w:right w:val="single" w:sz="8" w:space="0" w:color="800000"/>
            </w:tcBorders>
            <w:shd w:val="clear" w:color="auto" w:fill="auto"/>
          </w:tcPr>
          <w:p w:rsidR="00CE73FE" w:rsidRDefault="00CE73FE">
            <w:pPr>
              <w:pStyle w:val="TableContents"/>
              <w:jc w:val="both"/>
              <w:rPr>
                <w:rFonts w:eastAsia="Georgia-Bold" w:cs="Georgia-Bold"/>
                <w:color w:val="FF3333"/>
                <w:sz w:val="24"/>
                <w:szCs w:val="24"/>
              </w:rPr>
            </w:pPr>
          </w:p>
        </w:tc>
      </w:tr>
      <w:tr w:rsidR="00CE73FE">
        <w:tc>
          <w:tcPr>
            <w:tcW w:w="1320" w:type="dxa"/>
            <w:tcBorders>
              <w:left w:val="single" w:sz="8" w:space="0" w:color="800000"/>
              <w:bottom w:val="single" w:sz="1" w:space="0" w:color="800000"/>
            </w:tcBorders>
            <w:shd w:val="clear" w:color="auto" w:fill="auto"/>
          </w:tcPr>
          <w:p w:rsidR="00CE73FE" w:rsidRDefault="00CE73FE">
            <w:pPr>
              <w:pStyle w:val="TableContents"/>
              <w:jc w:val="both"/>
              <w:rPr>
                <w:rFonts w:eastAsia="Georgia-Bold" w:cs="Georgia-Bold"/>
                <w:color w:val="FF3333"/>
                <w:sz w:val="24"/>
                <w:szCs w:val="24"/>
              </w:rPr>
            </w:pPr>
            <w:r>
              <w:rPr>
                <w:rFonts w:eastAsia="Georgia-Bold" w:cs="Georgia-Bold"/>
                <w:color w:val="FF3333"/>
                <w:sz w:val="24"/>
                <w:szCs w:val="24"/>
              </w:rPr>
              <w:t>State</w:t>
            </w:r>
          </w:p>
        </w:tc>
        <w:tc>
          <w:tcPr>
            <w:tcW w:w="8652" w:type="dxa"/>
            <w:tcBorders>
              <w:left w:val="single" w:sz="1" w:space="0" w:color="800000"/>
              <w:bottom w:val="single" w:sz="1" w:space="0" w:color="800000"/>
              <w:right w:val="single" w:sz="8" w:space="0" w:color="800000"/>
            </w:tcBorders>
            <w:shd w:val="clear" w:color="auto" w:fill="auto"/>
          </w:tcPr>
          <w:p w:rsidR="00CE73FE" w:rsidRDefault="00CE73FE">
            <w:pPr>
              <w:pStyle w:val="TableContents"/>
              <w:jc w:val="both"/>
              <w:rPr>
                <w:rFonts w:eastAsia="Georgia-Bold" w:cs="Georgia-Bold"/>
                <w:color w:val="FF3333"/>
                <w:sz w:val="24"/>
                <w:szCs w:val="24"/>
              </w:rPr>
            </w:pPr>
          </w:p>
        </w:tc>
      </w:tr>
      <w:tr w:rsidR="00CE73FE">
        <w:tc>
          <w:tcPr>
            <w:tcW w:w="1320" w:type="dxa"/>
            <w:tcBorders>
              <w:left w:val="single" w:sz="8" w:space="0" w:color="800000"/>
              <w:bottom w:val="single" w:sz="1" w:space="0" w:color="800000"/>
            </w:tcBorders>
            <w:shd w:val="clear" w:color="auto" w:fill="auto"/>
          </w:tcPr>
          <w:p w:rsidR="00CE73FE" w:rsidRDefault="00CE73FE">
            <w:pPr>
              <w:pStyle w:val="TableContents"/>
              <w:jc w:val="both"/>
              <w:rPr>
                <w:rFonts w:eastAsia="Georgia-Bold" w:cs="Georgia-Bold"/>
                <w:color w:val="FF3333"/>
                <w:sz w:val="24"/>
                <w:szCs w:val="24"/>
              </w:rPr>
            </w:pPr>
            <w:r>
              <w:rPr>
                <w:rFonts w:eastAsia="Georgia-Bold" w:cs="Georgia-Bold"/>
                <w:color w:val="FF3333"/>
                <w:sz w:val="24"/>
                <w:szCs w:val="24"/>
              </w:rPr>
              <w:t>Zip Code</w:t>
            </w:r>
          </w:p>
        </w:tc>
        <w:tc>
          <w:tcPr>
            <w:tcW w:w="8652" w:type="dxa"/>
            <w:tcBorders>
              <w:left w:val="single" w:sz="1" w:space="0" w:color="800000"/>
              <w:bottom w:val="single" w:sz="1" w:space="0" w:color="800000"/>
              <w:right w:val="single" w:sz="8" w:space="0" w:color="800000"/>
            </w:tcBorders>
            <w:shd w:val="clear" w:color="auto" w:fill="auto"/>
          </w:tcPr>
          <w:p w:rsidR="00CE73FE" w:rsidRDefault="00CE73FE">
            <w:pPr>
              <w:pStyle w:val="TableContents"/>
              <w:jc w:val="both"/>
              <w:rPr>
                <w:rFonts w:eastAsia="Georgia-Bold" w:cs="Georgia-Bold"/>
                <w:color w:val="FF3333"/>
                <w:sz w:val="24"/>
                <w:szCs w:val="24"/>
              </w:rPr>
            </w:pPr>
          </w:p>
        </w:tc>
      </w:tr>
      <w:tr w:rsidR="00CE73FE">
        <w:tc>
          <w:tcPr>
            <w:tcW w:w="1320" w:type="dxa"/>
            <w:tcBorders>
              <w:left w:val="single" w:sz="8" w:space="0" w:color="800000"/>
              <w:bottom w:val="single" w:sz="1" w:space="0" w:color="800000"/>
            </w:tcBorders>
            <w:shd w:val="clear" w:color="auto" w:fill="auto"/>
          </w:tcPr>
          <w:p w:rsidR="00CE73FE" w:rsidRDefault="00CE73FE">
            <w:pPr>
              <w:pStyle w:val="TableContents"/>
              <w:jc w:val="both"/>
              <w:rPr>
                <w:rFonts w:eastAsia="Georgia-Bold" w:cs="Georgia-Bold"/>
                <w:color w:val="FF3333"/>
                <w:sz w:val="24"/>
                <w:szCs w:val="24"/>
              </w:rPr>
            </w:pPr>
            <w:r>
              <w:rPr>
                <w:rFonts w:eastAsia="Georgia-Bold" w:cs="Georgia-Bold"/>
                <w:color w:val="FF3333"/>
                <w:sz w:val="24"/>
                <w:szCs w:val="24"/>
              </w:rPr>
              <w:t>Email</w:t>
            </w:r>
          </w:p>
        </w:tc>
        <w:tc>
          <w:tcPr>
            <w:tcW w:w="8652" w:type="dxa"/>
            <w:tcBorders>
              <w:left w:val="single" w:sz="1" w:space="0" w:color="800000"/>
              <w:bottom w:val="single" w:sz="1" w:space="0" w:color="800000"/>
              <w:right w:val="single" w:sz="8" w:space="0" w:color="800000"/>
            </w:tcBorders>
            <w:shd w:val="clear" w:color="auto" w:fill="auto"/>
          </w:tcPr>
          <w:p w:rsidR="00CE73FE" w:rsidRDefault="00CE73FE">
            <w:pPr>
              <w:pStyle w:val="TableContents"/>
              <w:jc w:val="both"/>
              <w:rPr>
                <w:rFonts w:eastAsia="Georgia-Bold" w:cs="Georgia-Bold"/>
                <w:color w:val="FF3333"/>
                <w:sz w:val="24"/>
                <w:szCs w:val="24"/>
              </w:rPr>
            </w:pPr>
          </w:p>
        </w:tc>
      </w:tr>
      <w:tr w:rsidR="00CE73FE">
        <w:tc>
          <w:tcPr>
            <w:tcW w:w="1320" w:type="dxa"/>
            <w:tcBorders>
              <w:left w:val="single" w:sz="8" w:space="0" w:color="800000"/>
              <w:bottom w:val="single" w:sz="8" w:space="0" w:color="800000"/>
            </w:tcBorders>
            <w:shd w:val="clear" w:color="auto" w:fill="auto"/>
          </w:tcPr>
          <w:p w:rsidR="00CE73FE" w:rsidRDefault="00CE73FE">
            <w:pPr>
              <w:pStyle w:val="TableContents"/>
              <w:jc w:val="both"/>
              <w:rPr>
                <w:rFonts w:eastAsia="Georgia-Bold" w:cs="Georgia-Bold"/>
                <w:color w:val="FF3333"/>
                <w:sz w:val="24"/>
                <w:szCs w:val="24"/>
              </w:rPr>
            </w:pPr>
            <w:r>
              <w:rPr>
                <w:rFonts w:eastAsia="Georgia-Bold" w:cs="Georgia-Bold"/>
                <w:color w:val="FF3333"/>
                <w:sz w:val="24"/>
                <w:szCs w:val="24"/>
              </w:rPr>
              <w:t>Telephone</w:t>
            </w:r>
          </w:p>
        </w:tc>
        <w:tc>
          <w:tcPr>
            <w:tcW w:w="8652" w:type="dxa"/>
            <w:tcBorders>
              <w:left w:val="single" w:sz="1" w:space="0" w:color="800000"/>
              <w:bottom w:val="single" w:sz="8" w:space="0" w:color="800000"/>
              <w:right w:val="single" w:sz="8" w:space="0" w:color="800000"/>
            </w:tcBorders>
            <w:shd w:val="clear" w:color="auto" w:fill="auto"/>
          </w:tcPr>
          <w:p w:rsidR="00CE73FE" w:rsidRDefault="00CE73FE">
            <w:pPr>
              <w:pStyle w:val="TableContents"/>
              <w:jc w:val="both"/>
              <w:rPr>
                <w:rFonts w:eastAsia="Georgia-Bold" w:cs="Georgia-Bold"/>
                <w:color w:val="FF3333"/>
                <w:sz w:val="24"/>
                <w:szCs w:val="24"/>
              </w:rPr>
            </w:pPr>
          </w:p>
        </w:tc>
      </w:tr>
    </w:tbl>
    <w:p w:rsidR="00CE73FE" w:rsidRDefault="00CE73FE">
      <w:pPr>
        <w:autoSpaceDE w:val="0"/>
        <w:jc w:val="both"/>
        <w:rPr>
          <w:rFonts w:eastAsia="Georgia-Bold" w:cs="Georgia-Bold"/>
          <w:color w:val="FF0000"/>
          <w:sz w:val="24"/>
          <w:szCs w:val="24"/>
        </w:rPr>
      </w:pPr>
    </w:p>
    <w:p w:rsidR="00CE73FE" w:rsidRDefault="00CE73FE">
      <w:pPr>
        <w:autoSpaceDE w:val="0"/>
        <w:jc w:val="both"/>
        <w:rPr>
          <w:rFonts w:eastAsia="Georgia-Bold" w:cs="Georgia-Bold"/>
          <w:color w:val="000000"/>
          <w:sz w:val="24"/>
          <w:szCs w:val="24"/>
        </w:rPr>
      </w:pPr>
    </w:p>
    <w:p w:rsidR="00CE73FE" w:rsidRDefault="00CE73FE">
      <w:pPr>
        <w:autoSpaceDE w:val="0"/>
        <w:jc w:val="both"/>
        <w:rPr>
          <w:rFonts w:eastAsia="Georgia-Bold" w:cs="Georgia-Bold"/>
          <w:color w:val="FF0000"/>
          <w:sz w:val="24"/>
          <w:szCs w:val="24"/>
        </w:rPr>
      </w:pPr>
      <w:r>
        <w:rPr>
          <w:rFonts w:eastAsia="Georgia-Bold" w:cs="Georgia-Bold"/>
          <w:color w:val="FF0000"/>
          <w:sz w:val="24"/>
          <w:szCs w:val="24"/>
        </w:rPr>
        <w:t xml:space="preserve">5. Do you have a lead person who will coordinate your site’s </w:t>
      </w:r>
      <w:r>
        <w:rPr>
          <w:rFonts w:eastAsia="Georgia-Bold" w:cs="Georgia-Bold"/>
          <w:i/>
          <w:iCs/>
          <w:color w:val="FF0000"/>
          <w:sz w:val="24"/>
          <w:szCs w:val="24"/>
        </w:rPr>
        <w:t xml:space="preserve">Let's Move! </w:t>
      </w:r>
      <w:r>
        <w:rPr>
          <w:rFonts w:eastAsia="Georgia-Bold" w:cs="Georgia-Bold"/>
          <w:color w:val="FF0000"/>
          <w:sz w:val="24"/>
          <w:szCs w:val="24"/>
        </w:rPr>
        <w:t xml:space="preserve">activities and be responsible for reporting your progress to </w:t>
      </w:r>
      <w:r>
        <w:rPr>
          <w:rFonts w:eastAsia="Georgia-Bold" w:cs="Georgia-Bold"/>
          <w:i/>
          <w:iCs/>
          <w:color w:val="FF0000"/>
          <w:sz w:val="24"/>
          <w:szCs w:val="24"/>
        </w:rPr>
        <w:t xml:space="preserve">Let's Move! </w:t>
      </w:r>
      <w:r>
        <w:rPr>
          <w:rFonts w:eastAsia="Georgia-Bold" w:cs="Georgia-Bold"/>
          <w:color w:val="FF0000"/>
          <w:sz w:val="24"/>
          <w:szCs w:val="24"/>
        </w:rPr>
        <w:t>?</w:t>
      </w:r>
      <w:r>
        <w:rPr>
          <w:rFonts w:eastAsia="Georgia-Bold" w:cs="Georgia-Bold"/>
          <w:color w:val="FF0000"/>
          <w:sz w:val="24"/>
          <w:szCs w:val="24"/>
        </w:rPr>
        <w:tab/>
      </w:r>
      <w:r w:rsidR="00673681">
        <w:rPr>
          <w:rFonts w:eastAsia="Georgia-Bold" w:cs="Georgia-Bold"/>
          <w:color w:val="FF0000"/>
          <w:sz w:val="24"/>
          <w:szCs w:val="24"/>
        </w:rPr>
        <w:tab/>
      </w:r>
      <w:sdt>
        <w:sdtPr>
          <w:rPr>
            <w:rFonts w:eastAsia="Georgia-Bold" w:cs="Georgia-Bold"/>
            <w:b/>
            <w:color w:val="FF0000"/>
            <w:sz w:val="24"/>
            <w:szCs w:val="24"/>
          </w:rPr>
          <w:id w:val="1445272619"/>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color w:val="FF0000"/>
              <w:sz w:val="24"/>
              <w:szCs w:val="24"/>
            </w:rPr>
            <w:t>☐</w:t>
          </w:r>
        </w:sdtContent>
      </w:sdt>
      <w:r w:rsidR="00443804">
        <w:rPr>
          <w:rFonts w:eastAsia="Georgia-Bold" w:cs="Georgia-Bold"/>
          <w:color w:val="FF0000"/>
          <w:sz w:val="24"/>
          <w:szCs w:val="24"/>
        </w:rPr>
        <w:t xml:space="preserve"> Yes</w:t>
      </w:r>
      <w:r w:rsidR="00D619CF">
        <w:rPr>
          <w:rFonts w:eastAsia="Georgia-Bold" w:cs="Georgia-Bold"/>
          <w:color w:val="FF0000"/>
          <w:sz w:val="24"/>
          <w:szCs w:val="24"/>
        </w:rPr>
        <w:t xml:space="preserve"> </w:t>
      </w:r>
      <w:r>
        <w:rPr>
          <w:rFonts w:eastAsia="Georgia-Bold" w:cs="Georgia-Bold"/>
          <w:color w:val="FF0000"/>
          <w:sz w:val="24"/>
          <w:szCs w:val="24"/>
        </w:rPr>
        <w:tab/>
      </w:r>
      <w:sdt>
        <w:sdtPr>
          <w:rPr>
            <w:rFonts w:eastAsia="Georgia-Bold" w:cs="Georgia-Bold"/>
            <w:b/>
            <w:color w:val="FF0000"/>
            <w:sz w:val="24"/>
            <w:szCs w:val="24"/>
          </w:rPr>
          <w:id w:val="-92174189"/>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color w:val="FF0000"/>
              <w:sz w:val="24"/>
              <w:szCs w:val="24"/>
            </w:rPr>
            <w:t>☐</w:t>
          </w:r>
        </w:sdtContent>
      </w:sdt>
      <w:r w:rsidR="00443804">
        <w:rPr>
          <w:rFonts w:eastAsia="Georgia-Bold" w:cs="Georgia-Bold"/>
          <w:color w:val="FF0000"/>
          <w:sz w:val="24"/>
          <w:szCs w:val="24"/>
        </w:rPr>
        <w:t xml:space="preserve"> No</w:t>
      </w:r>
    </w:p>
    <w:p w:rsidR="00F111D3" w:rsidRDefault="00F111D3" w:rsidP="00F111D3">
      <w:pPr>
        <w:autoSpaceDE w:val="0"/>
        <w:spacing w:line="100" w:lineRule="atLeast"/>
        <w:jc w:val="both"/>
        <w:rPr>
          <w:rFonts w:eastAsia="Georgia-Bold" w:cs="Georgia-Bold"/>
          <w:color w:val="FF0000"/>
          <w:sz w:val="24"/>
          <w:szCs w:val="24"/>
        </w:rPr>
      </w:pPr>
    </w:p>
    <w:tbl>
      <w:tblPr>
        <w:tblW w:w="0" w:type="auto"/>
        <w:tblInd w:w="86" w:type="dxa"/>
        <w:tblLayout w:type="fixed"/>
        <w:tblCellMar>
          <w:top w:w="86" w:type="dxa"/>
          <w:left w:w="86" w:type="dxa"/>
          <w:bottom w:w="86" w:type="dxa"/>
          <w:right w:w="86" w:type="dxa"/>
        </w:tblCellMar>
        <w:tblLook w:val="0000" w:firstRow="0" w:lastRow="0" w:firstColumn="0" w:lastColumn="0" w:noHBand="0" w:noVBand="0"/>
      </w:tblPr>
      <w:tblGrid>
        <w:gridCol w:w="2520"/>
        <w:gridCol w:w="7452"/>
      </w:tblGrid>
      <w:tr w:rsidR="00F111D3" w:rsidTr="00F111D3">
        <w:tc>
          <w:tcPr>
            <w:tcW w:w="2520" w:type="dxa"/>
            <w:tcBorders>
              <w:top w:val="single" w:sz="8" w:space="0" w:color="800000"/>
              <w:left w:val="single" w:sz="8" w:space="0" w:color="800000"/>
              <w:bottom w:val="single" w:sz="1" w:space="0" w:color="800000"/>
            </w:tcBorders>
            <w:shd w:val="clear" w:color="auto" w:fill="auto"/>
          </w:tcPr>
          <w:p w:rsidR="00F111D3" w:rsidRDefault="00F111D3" w:rsidP="00BC5FE8">
            <w:pPr>
              <w:pStyle w:val="TableContents"/>
              <w:jc w:val="both"/>
              <w:rPr>
                <w:rFonts w:eastAsia="Georgia-Bold" w:cs="Georgia-Bold"/>
                <w:color w:val="FF3333"/>
                <w:sz w:val="24"/>
                <w:szCs w:val="24"/>
              </w:rPr>
            </w:pPr>
            <w:r>
              <w:rPr>
                <w:rFonts w:eastAsia="Georgia-Bold" w:cs="Georgia-Bold"/>
                <w:color w:val="FF3333"/>
                <w:sz w:val="24"/>
                <w:szCs w:val="24"/>
              </w:rPr>
              <w:t>Name</w:t>
            </w:r>
          </w:p>
        </w:tc>
        <w:tc>
          <w:tcPr>
            <w:tcW w:w="7452" w:type="dxa"/>
            <w:tcBorders>
              <w:top w:val="single" w:sz="8" w:space="0" w:color="800000"/>
              <w:left w:val="single" w:sz="1" w:space="0" w:color="800000"/>
              <w:bottom w:val="single" w:sz="1" w:space="0" w:color="800000"/>
              <w:right w:val="single" w:sz="8" w:space="0" w:color="800000"/>
            </w:tcBorders>
            <w:shd w:val="clear" w:color="auto" w:fill="auto"/>
          </w:tcPr>
          <w:p w:rsidR="00F111D3" w:rsidRDefault="00F111D3" w:rsidP="00BC5FE8">
            <w:pPr>
              <w:pStyle w:val="TableContents"/>
              <w:jc w:val="both"/>
              <w:rPr>
                <w:rFonts w:eastAsia="Georgia-Bold" w:cs="Georgia-Bold"/>
                <w:color w:val="FF3333"/>
                <w:sz w:val="24"/>
                <w:szCs w:val="24"/>
              </w:rPr>
            </w:pPr>
          </w:p>
        </w:tc>
      </w:tr>
      <w:tr w:rsidR="00F111D3" w:rsidTr="00F111D3">
        <w:tc>
          <w:tcPr>
            <w:tcW w:w="2520" w:type="dxa"/>
            <w:tcBorders>
              <w:left w:val="single" w:sz="8" w:space="0" w:color="800000"/>
              <w:bottom w:val="single" w:sz="1" w:space="0" w:color="800000"/>
            </w:tcBorders>
            <w:shd w:val="clear" w:color="auto" w:fill="auto"/>
          </w:tcPr>
          <w:p w:rsidR="00F111D3" w:rsidRDefault="00F111D3" w:rsidP="00BC5FE8">
            <w:pPr>
              <w:pStyle w:val="TableContents"/>
              <w:jc w:val="both"/>
              <w:rPr>
                <w:rFonts w:eastAsia="Georgia-Bold" w:cs="Georgia-Bold"/>
                <w:color w:val="FF3333"/>
                <w:sz w:val="24"/>
                <w:szCs w:val="24"/>
              </w:rPr>
            </w:pPr>
            <w:r>
              <w:rPr>
                <w:rFonts w:eastAsia="Georgia-Bold" w:cs="Georgia-Bold"/>
                <w:color w:val="FF3333"/>
                <w:sz w:val="24"/>
                <w:szCs w:val="24"/>
              </w:rPr>
              <w:t>Title and Organization</w:t>
            </w:r>
          </w:p>
        </w:tc>
        <w:tc>
          <w:tcPr>
            <w:tcW w:w="7452" w:type="dxa"/>
            <w:tcBorders>
              <w:left w:val="single" w:sz="1" w:space="0" w:color="800000"/>
              <w:bottom w:val="single" w:sz="1" w:space="0" w:color="800000"/>
              <w:right w:val="single" w:sz="8" w:space="0" w:color="800000"/>
            </w:tcBorders>
            <w:shd w:val="clear" w:color="auto" w:fill="auto"/>
          </w:tcPr>
          <w:p w:rsidR="00F111D3" w:rsidRDefault="00F111D3" w:rsidP="00BC5FE8">
            <w:pPr>
              <w:pStyle w:val="TableContents"/>
              <w:jc w:val="both"/>
              <w:rPr>
                <w:rFonts w:eastAsia="Georgia-Bold" w:cs="Georgia-Bold"/>
                <w:color w:val="FF3333"/>
                <w:sz w:val="24"/>
                <w:szCs w:val="24"/>
              </w:rPr>
            </w:pPr>
          </w:p>
        </w:tc>
      </w:tr>
      <w:tr w:rsidR="00F111D3" w:rsidTr="00F111D3">
        <w:tc>
          <w:tcPr>
            <w:tcW w:w="2520" w:type="dxa"/>
            <w:tcBorders>
              <w:left w:val="single" w:sz="8" w:space="0" w:color="800000"/>
              <w:bottom w:val="single" w:sz="1" w:space="0" w:color="800000"/>
            </w:tcBorders>
            <w:shd w:val="clear" w:color="auto" w:fill="auto"/>
          </w:tcPr>
          <w:p w:rsidR="00F111D3" w:rsidRDefault="00F111D3" w:rsidP="00BC5FE8">
            <w:pPr>
              <w:pStyle w:val="TableContents"/>
              <w:jc w:val="both"/>
              <w:rPr>
                <w:rFonts w:eastAsia="Georgia-Bold" w:cs="Georgia-Bold"/>
                <w:color w:val="FF3333"/>
                <w:sz w:val="24"/>
                <w:szCs w:val="24"/>
              </w:rPr>
            </w:pPr>
            <w:r>
              <w:rPr>
                <w:rFonts w:eastAsia="Georgia-Bold" w:cs="Georgia-Bold"/>
                <w:color w:val="FF3333"/>
                <w:sz w:val="24"/>
                <w:szCs w:val="24"/>
              </w:rPr>
              <w:t>Email</w:t>
            </w:r>
          </w:p>
        </w:tc>
        <w:tc>
          <w:tcPr>
            <w:tcW w:w="7452" w:type="dxa"/>
            <w:tcBorders>
              <w:left w:val="single" w:sz="1" w:space="0" w:color="800000"/>
              <w:bottom w:val="single" w:sz="1" w:space="0" w:color="800000"/>
              <w:right w:val="single" w:sz="8" w:space="0" w:color="800000"/>
            </w:tcBorders>
            <w:shd w:val="clear" w:color="auto" w:fill="auto"/>
          </w:tcPr>
          <w:p w:rsidR="00F111D3" w:rsidRDefault="00F111D3" w:rsidP="00BC5FE8">
            <w:pPr>
              <w:pStyle w:val="TableContents"/>
              <w:jc w:val="both"/>
              <w:rPr>
                <w:rFonts w:eastAsia="Georgia-Bold" w:cs="Georgia-Bold"/>
                <w:color w:val="FF3333"/>
                <w:sz w:val="24"/>
                <w:szCs w:val="24"/>
              </w:rPr>
            </w:pPr>
          </w:p>
        </w:tc>
      </w:tr>
      <w:tr w:rsidR="00F111D3" w:rsidTr="00F111D3">
        <w:tc>
          <w:tcPr>
            <w:tcW w:w="2520" w:type="dxa"/>
            <w:tcBorders>
              <w:left w:val="single" w:sz="8" w:space="0" w:color="800000"/>
              <w:bottom w:val="single" w:sz="1" w:space="0" w:color="800000"/>
            </w:tcBorders>
            <w:shd w:val="clear" w:color="auto" w:fill="auto"/>
          </w:tcPr>
          <w:p w:rsidR="00F111D3" w:rsidRDefault="00F111D3" w:rsidP="00BC5FE8">
            <w:pPr>
              <w:pStyle w:val="TableContents"/>
              <w:jc w:val="both"/>
              <w:rPr>
                <w:rFonts w:eastAsia="Georgia-Bold" w:cs="Georgia-Bold"/>
                <w:color w:val="FF3333"/>
                <w:sz w:val="24"/>
                <w:szCs w:val="24"/>
              </w:rPr>
            </w:pPr>
            <w:r>
              <w:rPr>
                <w:rFonts w:eastAsia="Georgia-Bold" w:cs="Georgia-Bold"/>
                <w:color w:val="FF3333"/>
                <w:sz w:val="24"/>
                <w:szCs w:val="24"/>
              </w:rPr>
              <w:t>Telephone</w:t>
            </w:r>
          </w:p>
        </w:tc>
        <w:tc>
          <w:tcPr>
            <w:tcW w:w="7452" w:type="dxa"/>
            <w:tcBorders>
              <w:left w:val="single" w:sz="1" w:space="0" w:color="800000"/>
              <w:bottom w:val="single" w:sz="1" w:space="0" w:color="800000"/>
              <w:right w:val="single" w:sz="8" w:space="0" w:color="800000"/>
            </w:tcBorders>
            <w:shd w:val="clear" w:color="auto" w:fill="auto"/>
          </w:tcPr>
          <w:p w:rsidR="00F111D3" w:rsidRDefault="00F111D3" w:rsidP="00BC5FE8">
            <w:pPr>
              <w:pStyle w:val="TableContents"/>
              <w:jc w:val="both"/>
              <w:rPr>
                <w:rFonts w:eastAsia="Georgia-Bold" w:cs="Georgia-Bold"/>
                <w:color w:val="FF3333"/>
                <w:sz w:val="24"/>
                <w:szCs w:val="24"/>
              </w:rPr>
            </w:pPr>
          </w:p>
        </w:tc>
      </w:tr>
    </w:tbl>
    <w:p w:rsidR="00CE73FE" w:rsidRDefault="00CE73FE">
      <w:pPr>
        <w:autoSpaceDE w:val="0"/>
        <w:jc w:val="both"/>
        <w:rPr>
          <w:rFonts w:eastAsia="Georgia-Bold" w:cs="Georgia-Bold"/>
          <w:color w:val="FF0000"/>
          <w:sz w:val="24"/>
          <w:szCs w:val="24"/>
        </w:rPr>
      </w:pPr>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6. If there is a political affiliation associated with the local elected official representing your community, please identify his or her affiliation (optional).</w:t>
      </w:r>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ab/>
      </w:r>
      <w:sdt>
        <w:sdtPr>
          <w:rPr>
            <w:rFonts w:eastAsia="Georgia-Bold" w:cs="Georgia-Bold"/>
            <w:b/>
            <w:sz w:val="24"/>
            <w:szCs w:val="24"/>
          </w:rPr>
          <w:id w:val="-980841198"/>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443804">
        <w:rPr>
          <w:rFonts w:eastAsia="Georgia-Bold" w:cs="Georgia-Bold"/>
          <w:color w:val="FF0000"/>
          <w:sz w:val="24"/>
          <w:szCs w:val="24"/>
        </w:rPr>
        <w:t xml:space="preserve"> </w:t>
      </w:r>
      <w:r>
        <w:rPr>
          <w:rFonts w:eastAsia="Georgia-Bold" w:cs="Georgia-Bold"/>
          <w:color w:val="000000"/>
          <w:sz w:val="24"/>
          <w:szCs w:val="24"/>
        </w:rPr>
        <w:t>Democrat</w:t>
      </w:r>
    </w:p>
    <w:p w:rsidR="00CE73FE" w:rsidRDefault="00E133EF" w:rsidP="00443804">
      <w:pPr>
        <w:autoSpaceDE w:val="0"/>
        <w:ind w:firstLine="709"/>
        <w:jc w:val="both"/>
        <w:rPr>
          <w:rFonts w:eastAsia="Georgia-Bold" w:cs="Georgia-Bold"/>
          <w:color w:val="000000"/>
          <w:sz w:val="24"/>
          <w:szCs w:val="24"/>
        </w:rPr>
      </w:pPr>
      <w:sdt>
        <w:sdtPr>
          <w:rPr>
            <w:rFonts w:eastAsia="Georgia-Bold" w:cs="Georgia-Bold"/>
            <w:b/>
            <w:sz w:val="24"/>
            <w:szCs w:val="24"/>
          </w:rPr>
          <w:id w:val="1306205187"/>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443804">
        <w:rPr>
          <w:rFonts w:eastAsia="Georgia-Bold" w:cs="Georgia-Bold"/>
          <w:sz w:val="24"/>
          <w:szCs w:val="24"/>
        </w:rPr>
        <w:t xml:space="preserve"> </w:t>
      </w:r>
      <w:r w:rsidR="00CE73FE">
        <w:rPr>
          <w:rFonts w:eastAsia="Georgia-Bold" w:cs="Georgia-Bold"/>
          <w:color w:val="000000"/>
          <w:sz w:val="24"/>
          <w:szCs w:val="24"/>
        </w:rPr>
        <w:t>Republican</w:t>
      </w:r>
    </w:p>
    <w:p w:rsidR="00CE73FE" w:rsidRDefault="00E133EF" w:rsidP="00443804">
      <w:pPr>
        <w:autoSpaceDE w:val="0"/>
        <w:ind w:firstLine="709"/>
        <w:jc w:val="both"/>
        <w:rPr>
          <w:rFonts w:eastAsia="Georgia-Bold" w:cs="Georgia-Bold"/>
          <w:color w:val="000000"/>
          <w:sz w:val="24"/>
          <w:szCs w:val="24"/>
        </w:rPr>
      </w:pPr>
      <w:sdt>
        <w:sdtPr>
          <w:rPr>
            <w:rFonts w:eastAsia="Georgia-Bold" w:cs="Georgia-Bold"/>
            <w:b/>
            <w:sz w:val="24"/>
            <w:szCs w:val="24"/>
          </w:rPr>
          <w:id w:val="-586844493"/>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443804">
        <w:rPr>
          <w:rFonts w:eastAsia="Georgia-Bold" w:cs="Georgia-Bold"/>
          <w:sz w:val="24"/>
          <w:szCs w:val="24"/>
        </w:rPr>
        <w:t xml:space="preserve"> </w:t>
      </w:r>
      <w:r w:rsidR="00CE73FE">
        <w:rPr>
          <w:rFonts w:eastAsia="Georgia-Bold" w:cs="Georgia-Bold"/>
          <w:color w:val="000000"/>
          <w:sz w:val="24"/>
          <w:szCs w:val="24"/>
        </w:rPr>
        <w:t>Independent</w:t>
      </w:r>
    </w:p>
    <w:p w:rsidR="00CE73FE" w:rsidRDefault="00E133EF" w:rsidP="00443804">
      <w:pPr>
        <w:autoSpaceDE w:val="0"/>
        <w:ind w:firstLine="709"/>
        <w:jc w:val="both"/>
        <w:rPr>
          <w:rFonts w:eastAsia="Georgia-Bold" w:cs="Georgia-Bold"/>
          <w:color w:val="000000"/>
          <w:sz w:val="24"/>
          <w:szCs w:val="24"/>
        </w:rPr>
      </w:pPr>
      <w:sdt>
        <w:sdtPr>
          <w:rPr>
            <w:rFonts w:eastAsia="Georgia-Bold" w:cs="Georgia-Bold"/>
            <w:b/>
            <w:sz w:val="24"/>
            <w:szCs w:val="24"/>
          </w:rPr>
          <w:id w:val="272289957"/>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443804">
        <w:rPr>
          <w:rFonts w:eastAsia="Georgia-Bold" w:cs="Georgia-Bold"/>
          <w:sz w:val="24"/>
          <w:szCs w:val="24"/>
        </w:rPr>
        <w:t xml:space="preserve"> </w:t>
      </w:r>
      <w:r w:rsidR="00CE73FE">
        <w:rPr>
          <w:rFonts w:eastAsia="Georgia-Bold" w:cs="Georgia-Bold"/>
          <w:color w:val="000000"/>
          <w:sz w:val="24"/>
          <w:szCs w:val="24"/>
        </w:rPr>
        <w:t>Other</w:t>
      </w:r>
    </w:p>
    <w:p w:rsidR="00CE73FE" w:rsidRDefault="00E133EF" w:rsidP="00443804">
      <w:pPr>
        <w:autoSpaceDE w:val="0"/>
        <w:ind w:firstLine="709"/>
        <w:jc w:val="both"/>
        <w:rPr>
          <w:rFonts w:eastAsia="Georgia-Bold" w:cs="Georgia-Bold"/>
          <w:b/>
          <w:bCs/>
          <w:color w:val="000000"/>
          <w:sz w:val="24"/>
          <w:szCs w:val="24"/>
        </w:rPr>
      </w:pPr>
      <w:sdt>
        <w:sdtPr>
          <w:rPr>
            <w:rFonts w:eastAsia="Georgia-Bold" w:cs="Georgia-Bold"/>
            <w:b/>
            <w:sz w:val="24"/>
            <w:szCs w:val="24"/>
          </w:rPr>
          <w:id w:val="-1256818742"/>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443804">
        <w:rPr>
          <w:rFonts w:eastAsia="Georgia-Bold" w:cs="Georgia-Bold"/>
          <w:sz w:val="24"/>
          <w:szCs w:val="24"/>
        </w:rPr>
        <w:t xml:space="preserve"> </w:t>
      </w:r>
      <w:r w:rsidR="00CE73FE">
        <w:rPr>
          <w:rFonts w:eastAsia="Georgia-Bold" w:cs="Georgia-Bold"/>
          <w:color w:val="000000"/>
          <w:sz w:val="24"/>
          <w:szCs w:val="24"/>
        </w:rPr>
        <w:t>N/A</w:t>
      </w:r>
    </w:p>
    <w:p w:rsidR="00CE73FE" w:rsidRDefault="00CE73FE">
      <w:pPr>
        <w:autoSpaceDE w:val="0"/>
        <w:jc w:val="both"/>
        <w:rPr>
          <w:rFonts w:eastAsia="Georgia-Bold" w:cs="Georgia-Bold"/>
          <w:b/>
          <w:bCs/>
          <w:color w:val="000000"/>
          <w:sz w:val="24"/>
          <w:szCs w:val="24"/>
        </w:rPr>
      </w:pPr>
    </w:p>
    <w:p w:rsidR="00CE73FE" w:rsidRDefault="00CE73FE">
      <w:pPr>
        <w:autoSpaceDE w:val="0"/>
        <w:jc w:val="both"/>
        <w:rPr>
          <w:rFonts w:eastAsia="Georgia-Bold" w:cs="Georgia-Bold"/>
          <w:color w:val="0000FF"/>
          <w:sz w:val="24"/>
          <w:szCs w:val="24"/>
        </w:rPr>
      </w:pPr>
      <w:r>
        <w:rPr>
          <w:rFonts w:eastAsia="Georgia-Bold" w:cs="Georgia-Bold"/>
          <w:b/>
          <w:bCs/>
          <w:color w:val="000000"/>
          <w:sz w:val="24"/>
          <w:szCs w:val="24"/>
        </w:rPr>
        <w:t xml:space="preserve">Important note: </w:t>
      </w:r>
      <w:r>
        <w:rPr>
          <w:rFonts w:eastAsia="Georgia-Bold" w:cs="Georgia-Bold"/>
          <w:color w:val="000000"/>
          <w:sz w:val="24"/>
          <w:szCs w:val="24"/>
        </w:rPr>
        <w:t xml:space="preserve">for each goal below, the medal benchmarks build on each other, meaning that fulfilling the bronze benchmark is a requirement to achieve a silver medal, and fulfilling the bronze and silver benchmarks are requirements to achieve a gold medal. </w:t>
      </w:r>
      <w:hyperlink r:id="rId12" w:history="1">
        <w:r w:rsidRPr="00BC5FE8">
          <w:rPr>
            <w:rStyle w:val="Hyperlink"/>
            <w:rFonts w:eastAsia="Georgia-Bold" w:cs="Georgia-Bold"/>
            <w:color w:val="000090"/>
            <w:sz w:val="24"/>
            <w:szCs w:val="24"/>
            <w:u w:val="single"/>
          </w:rPr>
          <w:t>See all medal benchmarks here</w:t>
        </w:r>
      </w:hyperlink>
      <w:r>
        <w:rPr>
          <w:rFonts w:eastAsia="Georgia-Bold" w:cs="Georgia-Bold"/>
          <w:color w:val="000000"/>
          <w:sz w:val="24"/>
          <w:szCs w:val="24"/>
        </w:rPr>
        <w:t>.</w:t>
      </w:r>
    </w:p>
    <w:p w:rsidR="00CE73FE" w:rsidRDefault="00CE73FE">
      <w:pPr>
        <w:autoSpaceDE w:val="0"/>
        <w:jc w:val="both"/>
        <w:rPr>
          <w:rFonts w:eastAsia="Georgia-Bold" w:cs="Georgia-Bold"/>
          <w:color w:val="0000FF"/>
          <w:sz w:val="24"/>
          <w:szCs w:val="24"/>
        </w:rPr>
      </w:pPr>
    </w:p>
    <w:p w:rsidR="00CE73FE" w:rsidRDefault="00CE73FE">
      <w:pPr>
        <w:shd w:val="clear" w:color="auto" w:fill="004586"/>
        <w:autoSpaceDE w:val="0"/>
        <w:jc w:val="both"/>
        <w:rPr>
          <w:rFonts w:eastAsia="Georgia-Bold" w:cs="Georgia-Bold"/>
          <w:i/>
          <w:iCs/>
          <w:color w:val="0885B1"/>
          <w:sz w:val="24"/>
          <w:szCs w:val="24"/>
        </w:rPr>
      </w:pPr>
      <w:r>
        <w:rPr>
          <w:rFonts w:ascii="Arial" w:eastAsia="Georgia-Bold" w:hAnsi="Arial" w:cs="Georgia-Bold"/>
          <w:b/>
          <w:bCs/>
          <w:color w:val="FFFFFF"/>
          <w:sz w:val="32"/>
          <w:szCs w:val="32"/>
        </w:rPr>
        <w:t>Goal I: Start Early Start Smart</w:t>
      </w:r>
    </w:p>
    <w:p w:rsidR="00CE73FE" w:rsidRDefault="00CE73FE">
      <w:pPr>
        <w:autoSpaceDE w:val="0"/>
        <w:jc w:val="both"/>
        <w:rPr>
          <w:rFonts w:eastAsia="Georgia-Bold" w:cs="Georgia-Bold"/>
          <w:i/>
          <w:iCs/>
          <w:color w:val="0885B1"/>
          <w:sz w:val="24"/>
          <w:szCs w:val="24"/>
        </w:rPr>
      </w:pPr>
    </w:p>
    <w:p w:rsidR="00CE73FE" w:rsidRPr="00673681" w:rsidRDefault="00CE73FE">
      <w:pPr>
        <w:autoSpaceDE w:val="0"/>
        <w:jc w:val="both"/>
        <w:rPr>
          <w:rFonts w:eastAsia="Georgia-Bold" w:cs="Georgia-Bold"/>
          <w:b/>
          <w:i/>
          <w:iCs/>
          <w:color w:val="0885B1"/>
          <w:sz w:val="24"/>
          <w:szCs w:val="24"/>
        </w:rPr>
      </w:pPr>
      <w:r w:rsidRPr="00673681">
        <w:rPr>
          <w:rFonts w:eastAsia="Georgia-Bold" w:cs="Georgia-Bold"/>
          <w:b/>
          <w:i/>
          <w:iCs/>
          <w:color w:val="0885B1"/>
          <w:sz w:val="24"/>
          <w:szCs w:val="24"/>
        </w:rPr>
        <w:t>To provide children with a healthier start, local elected officials commit to helping early care and education program providers incorporate best practices for nutrition, physical activity and screen time</w:t>
      </w:r>
      <w:r w:rsidR="00673681">
        <w:rPr>
          <w:rFonts w:eastAsia="Georgia-Bold" w:cs="Georgia-Bold"/>
          <w:b/>
          <w:i/>
          <w:iCs/>
          <w:color w:val="0885B1"/>
          <w:sz w:val="24"/>
          <w:szCs w:val="24"/>
        </w:rPr>
        <w:t xml:space="preserve"> </w:t>
      </w:r>
      <w:r w:rsidRPr="00673681">
        <w:rPr>
          <w:rFonts w:eastAsia="Georgia-Bold" w:cs="Georgia-Bold"/>
          <w:b/>
          <w:i/>
          <w:iCs/>
          <w:color w:val="0885B1"/>
          <w:sz w:val="24"/>
          <w:szCs w:val="24"/>
        </w:rPr>
        <w:t>into their programs.</w:t>
      </w:r>
      <w:r>
        <w:rPr>
          <w:rFonts w:eastAsia="Georgia-Bold" w:cs="Georgia-Bold"/>
          <w:i/>
          <w:iCs/>
          <w:color w:val="0885B1"/>
          <w:sz w:val="24"/>
          <w:szCs w:val="24"/>
        </w:rPr>
        <w:t xml:space="preserve"> </w:t>
      </w:r>
      <w:hyperlink r:id="rId13" w:history="1">
        <w:r w:rsidRPr="00BC5FE8">
          <w:rPr>
            <w:rStyle w:val="Hyperlink"/>
            <w:rFonts w:eastAsia="Georgia-Bold" w:cs="Georgia-Bold"/>
            <w:color w:val="000090"/>
            <w:sz w:val="24"/>
            <w:szCs w:val="24"/>
            <w:u w:val="single"/>
          </w:rPr>
          <w:t>Visit the Goal I page to learn more</w:t>
        </w:r>
      </w:hyperlink>
      <w:r w:rsidRPr="00BC5FE8">
        <w:rPr>
          <w:rFonts w:eastAsia="Georgia-Bold" w:cs="Georgia-Bold"/>
          <w:color w:val="004586"/>
          <w:sz w:val="24"/>
          <w:szCs w:val="24"/>
        </w:rPr>
        <w:t>.</w:t>
      </w:r>
    </w:p>
    <w:p w:rsidR="00CE73FE" w:rsidRDefault="00CE73FE">
      <w:pPr>
        <w:autoSpaceDE w:val="0"/>
        <w:jc w:val="both"/>
        <w:rPr>
          <w:rFonts w:eastAsia="Georgia-Bold" w:cs="Georgia-Bold"/>
          <w:i/>
          <w:iCs/>
          <w:color w:val="0000FF"/>
          <w:sz w:val="24"/>
          <w:szCs w:val="24"/>
        </w:rPr>
      </w:pPr>
    </w:p>
    <w:p w:rsidR="00CE73FE" w:rsidRDefault="00E133EF">
      <w:pPr>
        <w:autoSpaceDE w:val="0"/>
        <w:jc w:val="both"/>
        <w:rPr>
          <w:rFonts w:eastAsia="Georgia-Bold" w:cs="Georgia-Bold"/>
          <w:color w:val="0885B1"/>
          <w:sz w:val="24"/>
          <w:szCs w:val="24"/>
        </w:rPr>
      </w:pPr>
      <w:hyperlink r:id="rId14" w:history="1">
        <w:r w:rsidR="00CE73FE" w:rsidRPr="00BC5FE8">
          <w:rPr>
            <w:rStyle w:val="Hyperlink"/>
            <w:rFonts w:eastAsia="Georgia-Bold" w:cs="Georgia-Bold"/>
            <w:i/>
            <w:iCs/>
            <w:color w:val="000090"/>
            <w:sz w:val="24"/>
            <w:szCs w:val="24"/>
            <w:u w:val="single"/>
          </w:rPr>
          <w:t xml:space="preserve">Let’s Move! </w:t>
        </w:r>
        <w:r w:rsidR="00CE73FE" w:rsidRPr="00BC5FE8">
          <w:rPr>
            <w:rStyle w:val="Hyperlink"/>
            <w:rFonts w:eastAsia="Georgia-Bold" w:cs="Georgia-Bold"/>
            <w:color w:val="000090"/>
            <w:sz w:val="24"/>
            <w:szCs w:val="24"/>
            <w:u w:val="single"/>
          </w:rPr>
          <w:t>Child Care</w:t>
        </w:r>
      </w:hyperlink>
      <w:r w:rsidR="00CE73FE">
        <w:rPr>
          <w:rFonts w:eastAsia="Georgia-Bold" w:cs="Georgia-Bold"/>
          <w:color w:val="0000FF"/>
          <w:sz w:val="24"/>
          <w:szCs w:val="24"/>
        </w:rPr>
        <w:t xml:space="preserve"> </w:t>
      </w:r>
      <w:r w:rsidR="00CE73FE">
        <w:rPr>
          <w:rFonts w:eastAsia="Georgia-Bold" w:cs="Georgia-Bold"/>
          <w:color w:val="0885B1"/>
          <w:sz w:val="24"/>
          <w:szCs w:val="24"/>
        </w:rPr>
        <w:t xml:space="preserve">is a nationwide effort to empower early care and education providers to make positive changes for children’s health that can last a lifetime by focusing on good nutrition, limited screen time and regular physical activity. </w:t>
      </w:r>
      <w:r w:rsidR="00CE73FE">
        <w:rPr>
          <w:rFonts w:eastAsia="Georgia-Bold" w:cs="Georgia-Bold"/>
          <w:i/>
          <w:iCs/>
          <w:color w:val="0885B1"/>
          <w:sz w:val="24"/>
          <w:szCs w:val="24"/>
        </w:rPr>
        <w:t xml:space="preserve">Let’s Move! </w:t>
      </w:r>
      <w:r w:rsidR="00CE73FE">
        <w:rPr>
          <w:rFonts w:eastAsia="Georgia-Bold" w:cs="Georgia-Bold"/>
          <w:color w:val="0885B1"/>
          <w:sz w:val="24"/>
          <w:szCs w:val="24"/>
        </w:rPr>
        <w:t xml:space="preserve">Child Care has </w:t>
      </w:r>
      <w:hyperlink r:id="rId15" w:history="1">
        <w:r w:rsidR="00CE73FE" w:rsidRPr="00F366A1">
          <w:rPr>
            <w:rStyle w:val="Hyperlink"/>
            <w:rFonts w:eastAsia="Georgia-Bold" w:cs="Georgia-Bold"/>
            <w:color w:val="000090"/>
            <w:sz w:val="24"/>
            <w:szCs w:val="24"/>
            <w:u w:val="single"/>
          </w:rPr>
          <w:t>five goals</w:t>
        </w:r>
      </w:hyperlink>
      <w:r w:rsidR="00CE73FE" w:rsidRPr="00BC5FE8">
        <w:rPr>
          <w:rFonts w:eastAsia="Georgia-Bold" w:cs="Georgia-Bold"/>
          <w:color w:val="0000FF"/>
          <w:sz w:val="24"/>
          <w:szCs w:val="24"/>
        </w:rPr>
        <w:t xml:space="preserve"> </w:t>
      </w:r>
      <w:r w:rsidR="00CE73FE" w:rsidRPr="00BC5FE8">
        <w:rPr>
          <w:rFonts w:eastAsia="Georgia-Bold" w:cs="Georgia-Bold"/>
          <w:color w:val="0885B1"/>
          <w:sz w:val="24"/>
          <w:szCs w:val="24"/>
        </w:rPr>
        <w:t>which</w:t>
      </w:r>
      <w:r w:rsidR="00CE73FE">
        <w:rPr>
          <w:rFonts w:eastAsia="Georgia-Bold" w:cs="Georgia-Bold"/>
          <w:color w:val="0885B1"/>
          <w:sz w:val="24"/>
          <w:szCs w:val="24"/>
        </w:rPr>
        <w:t xml:space="preserve"> focus on physical activity, screen time, food, beverages and infant feeding.</w:t>
      </w:r>
    </w:p>
    <w:p w:rsidR="00CE73FE" w:rsidRDefault="002144A1">
      <w:pPr>
        <w:autoSpaceDE w:val="0"/>
        <w:jc w:val="both"/>
        <w:rPr>
          <w:rFonts w:eastAsia="Georgia-Bold" w:cs="Georgia-Bold"/>
          <w:color w:val="000000"/>
          <w:sz w:val="24"/>
          <w:szCs w:val="24"/>
        </w:rPr>
      </w:pPr>
      <w:r>
        <w:rPr>
          <w:rFonts w:eastAsia="Georgia-Bold" w:cs="Georgia-Bold"/>
          <w:color w:val="0885B1"/>
          <w:sz w:val="24"/>
          <w:szCs w:val="24"/>
        </w:rPr>
        <w:br w:type="page"/>
      </w:r>
      <w:r w:rsidR="00CE73FE">
        <w:rPr>
          <w:rFonts w:eastAsia="Georgia-Bold" w:cs="Georgia-Bold"/>
          <w:color w:val="000000"/>
          <w:sz w:val="24"/>
          <w:szCs w:val="24"/>
        </w:rPr>
        <w:lastRenderedPageBreak/>
        <w:t xml:space="preserve">7. </w:t>
      </w:r>
      <w:r w:rsidR="00CE73FE" w:rsidRPr="00673681">
        <w:rPr>
          <w:rFonts w:eastAsia="Georgia-Bold" w:cs="Georgia-Bold"/>
          <w:b/>
          <w:color w:val="000000"/>
          <w:sz w:val="24"/>
          <w:szCs w:val="24"/>
        </w:rPr>
        <w:t>Bronze</w:t>
      </w:r>
      <w:r w:rsidR="00CE73FE">
        <w:rPr>
          <w:rFonts w:eastAsia="Georgia-Bold" w:cs="Georgia-Bold"/>
          <w:color w:val="000000"/>
          <w:sz w:val="24"/>
          <w:szCs w:val="24"/>
        </w:rPr>
        <w:t>: Does your city/town/county participate in an active interagency collaboration on early care and education programs?</w:t>
      </w:r>
      <w:r w:rsidR="00CE73FE">
        <w:rPr>
          <w:rFonts w:eastAsia="Georgia-Bold" w:cs="Georgia-Bold"/>
          <w:color w:val="000000"/>
          <w:sz w:val="24"/>
          <w:szCs w:val="24"/>
        </w:rPr>
        <w:tab/>
      </w:r>
      <w:sdt>
        <w:sdtPr>
          <w:rPr>
            <w:rFonts w:eastAsia="Georgia-Bold" w:cs="Georgia-Bold"/>
            <w:b/>
            <w:sz w:val="24"/>
            <w:szCs w:val="24"/>
          </w:rPr>
          <w:id w:val="1954436277"/>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443804">
        <w:rPr>
          <w:rFonts w:eastAsia="Georgia-Bold" w:cs="Georgia-Bold"/>
          <w:sz w:val="24"/>
          <w:szCs w:val="24"/>
        </w:rPr>
        <w:t xml:space="preserve"> Yes</w:t>
      </w:r>
      <w:r w:rsidR="00D619CF">
        <w:rPr>
          <w:rFonts w:eastAsia="Georgia-Bold" w:cs="Georgia-Bold"/>
          <w:sz w:val="24"/>
          <w:szCs w:val="24"/>
        </w:rPr>
        <w:tab/>
      </w:r>
      <w:r w:rsidR="00CE73FE">
        <w:rPr>
          <w:rFonts w:eastAsia="Georgia-Bold" w:cs="Georgia-Bold"/>
          <w:color w:val="000000"/>
          <w:sz w:val="24"/>
          <w:szCs w:val="24"/>
        </w:rPr>
        <w:tab/>
      </w:r>
      <w:sdt>
        <w:sdtPr>
          <w:rPr>
            <w:rFonts w:eastAsia="Georgia-Bold" w:cs="Georgia-Bold"/>
            <w:b/>
            <w:color w:val="000000"/>
            <w:sz w:val="24"/>
            <w:szCs w:val="24"/>
          </w:rPr>
          <w:id w:val="-734773843"/>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color w:val="000000"/>
              <w:sz w:val="24"/>
              <w:szCs w:val="24"/>
            </w:rPr>
            <w:t>☐</w:t>
          </w:r>
        </w:sdtContent>
      </w:sdt>
      <w:r w:rsidR="00443804">
        <w:rPr>
          <w:rFonts w:eastAsia="Georgia-Bold" w:cs="Georgia-Bold"/>
          <w:sz w:val="24"/>
          <w:szCs w:val="24"/>
        </w:rPr>
        <w:t xml:space="preserve"> No</w:t>
      </w:r>
    </w:p>
    <w:p w:rsidR="00443804" w:rsidRDefault="00443804">
      <w:pPr>
        <w:autoSpaceDE w:val="0"/>
        <w:jc w:val="both"/>
        <w:rPr>
          <w:rFonts w:eastAsia="Georgia-Bold" w:cs="Georgia-Bold"/>
          <w:color w:val="000000"/>
          <w:sz w:val="24"/>
          <w:szCs w:val="24"/>
        </w:rPr>
      </w:pPr>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 xml:space="preserve">8. </w:t>
      </w:r>
      <w:r w:rsidRPr="00673681">
        <w:rPr>
          <w:rFonts w:eastAsia="Georgia-Bold" w:cs="Georgia-Bold"/>
          <w:b/>
          <w:color w:val="000000"/>
          <w:sz w:val="24"/>
          <w:szCs w:val="24"/>
        </w:rPr>
        <w:t>Silver</w:t>
      </w:r>
      <w:r>
        <w:rPr>
          <w:rFonts w:eastAsia="Georgia-Bold" w:cs="Georgia-Bold"/>
          <w:color w:val="000000"/>
          <w:sz w:val="24"/>
          <w:szCs w:val="24"/>
        </w:rPr>
        <w:t xml:space="preserve">: What approaches is your city/town/county using to promote the five goals of </w:t>
      </w:r>
      <w:r>
        <w:rPr>
          <w:rFonts w:eastAsia="Georgia-Bold" w:cs="Georgia-Bold"/>
          <w:i/>
          <w:iCs/>
          <w:color w:val="000000"/>
          <w:sz w:val="24"/>
          <w:szCs w:val="24"/>
        </w:rPr>
        <w:t xml:space="preserve">Let’s Move! </w:t>
      </w:r>
      <w:r>
        <w:rPr>
          <w:rFonts w:eastAsia="Georgia-Bold" w:cs="Georgia-Bold"/>
          <w:color w:val="000000"/>
          <w:sz w:val="24"/>
          <w:szCs w:val="24"/>
        </w:rPr>
        <w:t>Child Care to local early care and education (ECE) providers? (To earn silver, three approaches must be used.)</w:t>
      </w:r>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ab/>
      </w:r>
      <w:sdt>
        <w:sdtPr>
          <w:rPr>
            <w:rFonts w:eastAsia="Georgia-Bold" w:cs="Georgia-Bold"/>
            <w:b/>
            <w:sz w:val="24"/>
            <w:szCs w:val="24"/>
          </w:rPr>
          <w:id w:val="-1002899498"/>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443804">
        <w:rPr>
          <w:rFonts w:eastAsia="Georgia-Bold" w:cs="Georgia-Bold"/>
          <w:sz w:val="24"/>
          <w:szCs w:val="24"/>
        </w:rPr>
        <w:t xml:space="preserve"> </w:t>
      </w:r>
      <w:proofErr w:type="gramStart"/>
      <w:r>
        <w:rPr>
          <w:rFonts w:eastAsia="Georgia-Bold" w:cs="Georgia-Bold"/>
          <w:color w:val="000000"/>
          <w:sz w:val="24"/>
          <w:szCs w:val="24"/>
        </w:rPr>
        <w:t>Your city's, town's or county's website.</w:t>
      </w:r>
      <w:proofErr w:type="gramEnd"/>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ab/>
      </w:r>
      <w:sdt>
        <w:sdtPr>
          <w:rPr>
            <w:rFonts w:eastAsia="Georgia-Bold" w:cs="Georgia-Bold"/>
            <w:b/>
            <w:sz w:val="24"/>
            <w:szCs w:val="24"/>
          </w:rPr>
          <w:id w:val="-1381930620"/>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443804">
        <w:rPr>
          <w:rFonts w:eastAsia="Georgia-Bold" w:cs="Georgia-Bold"/>
          <w:sz w:val="24"/>
          <w:szCs w:val="24"/>
        </w:rPr>
        <w:t xml:space="preserve"> </w:t>
      </w:r>
      <w:r>
        <w:rPr>
          <w:rFonts w:eastAsia="Georgia-Bold" w:cs="Georgia-Bold"/>
          <w:color w:val="000000"/>
          <w:sz w:val="24"/>
          <w:szCs w:val="24"/>
        </w:rPr>
        <w:t xml:space="preserve">Your </w:t>
      </w:r>
      <w:proofErr w:type="gramStart"/>
      <w:r>
        <w:rPr>
          <w:rFonts w:eastAsia="Georgia-Bold" w:cs="Georgia-Bold"/>
          <w:color w:val="000000"/>
          <w:sz w:val="24"/>
          <w:szCs w:val="24"/>
        </w:rPr>
        <w:t>city's</w:t>
      </w:r>
      <w:proofErr w:type="gramEnd"/>
      <w:r>
        <w:rPr>
          <w:rFonts w:eastAsia="Georgia-Bold" w:cs="Georgia-Bold"/>
          <w:color w:val="000000"/>
          <w:sz w:val="24"/>
          <w:szCs w:val="24"/>
        </w:rPr>
        <w:t>, town's or county's public service agency's newsletter.</w:t>
      </w:r>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ab/>
      </w:r>
      <w:sdt>
        <w:sdtPr>
          <w:rPr>
            <w:rFonts w:eastAsia="Georgia-Bold" w:cs="Georgia-Bold"/>
            <w:b/>
            <w:sz w:val="24"/>
            <w:szCs w:val="24"/>
          </w:rPr>
          <w:id w:val="644469193"/>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443804">
        <w:rPr>
          <w:rFonts w:eastAsia="Georgia-Bold" w:cs="Georgia-Bold"/>
          <w:sz w:val="24"/>
          <w:szCs w:val="24"/>
        </w:rPr>
        <w:t xml:space="preserve"> </w:t>
      </w:r>
      <w:r>
        <w:rPr>
          <w:rFonts w:eastAsia="Georgia-Bold" w:cs="Georgia-Bold"/>
          <w:color w:val="000000"/>
          <w:sz w:val="24"/>
          <w:szCs w:val="24"/>
        </w:rPr>
        <w:t>A local elected official's press announcement.</w:t>
      </w:r>
    </w:p>
    <w:p w:rsidR="00CE513D" w:rsidRDefault="00CE73FE">
      <w:pPr>
        <w:autoSpaceDE w:val="0"/>
        <w:spacing w:line="100" w:lineRule="atLeast"/>
        <w:jc w:val="both"/>
      </w:pPr>
      <w:r w:rsidRPr="000B6034">
        <w:rPr>
          <w:rFonts w:eastAsia="Georgia-Bold" w:cs="Georgia-Bold"/>
          <w:b/>
          <w:color w:val="000000"/>
          <w:sz w:val="24"/>
          <w:szCs w:val="24"/>
        </w:rPr>
        <w:tab/>
      </w:r>
      <w:sdt>
        <w:sdtPr>
          <w:rPr>
            <w:rFonts w:eastAsia="Georgia-Bold" w:cs="Georgia-Bold"/>
            <w:b/>
            <w:sz w:val="24"/>
            <w:szCs w:val="24"/>
          </w:rPr>
          <w:id w:val="2147166014"/>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443804">
        <w:rPr>
          <w:rFonts w:eastAsia="Georgia-Bold" w:cs="Georgia-Bold"/>
          <w:sz w:val="24"/>
          <w:szCs w:val="24"/>
        </w:rPr>
        <w:t xml:space="preserve"> </w:t>
      </w:r>
      <w:proofErr w:type="gramStart"/>
      <w:r>
        <w:rPr>
          <w:rFonts w:eastAsia="Georgia-Bold" w:cs="Georgia-Bold"/>
          <w:color w:val="000000"/>
          <w:sz w:val="24"/>
          <w:szCs w:val="24"/>
        </w:rPr>
        <w:t xml:space="preserve">A state of the city or state of the county address by a mayor or county executive, or a </w:t>
      </w:r>
      <w:r>
        <w:rPr>
          <w:rFonts w:eastAsia="Georgia-Bold" w:cs="Georgia-Bold"/>
          <w:color w:val="000000"/>
          <w:sz w:val="24"/>
          <w:szCs w:val="24"/>
        </w:rPr>
        <w:tab/>
        <w:t>city/county council meeting.</w:t>
      </w:r>
      <w:proofErr w:type="gramEnd"/>
    </w:p>
    <w:p w:rsidR="00CE73FE" w:rsidRDefault="00CE513D">
      <w:pPr>
        <w:autoSpaceDE w:val="0"/>
        <w:jc w:val="both"/>
        <w:rPr>
          <w:rFonts w:eastAsia="Georgia-Bold" w:cs="Georgia-Bold"/>
          <w:color w:val="000000"/>
          <w:sz w:val="24"/>
          <w:szCs w:val="24"/>
        </w:rPr>
      </w:pPr>
      <w:r>
        <w:rPr>
          <w:rFonts w:eastAsia="Georgia-Bold" w:cs="Georgia-Bold"/>
          <w:color w:val="000000"/>
          <w:sz w:val="24"/>
          <w:szCs w:val="24"/>
        </w:rPr>
        <w:tab/>
      </w:r>
      <w:sdt>
        <w:sdtPr>
          <w:rPr>
            <w:rFonts w:eastAsia="Georgia-Bold" w:cs="Georgia-Bold"/>
            <w:b/>
            <w:sz w:val="24"/>
            <w:szCs w:val="24"/>
          </w:rPr>
          <w:id w:val="-560875364"/>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Pr>
          <w:rFonts w:eastAsia="Georgia-Bold" w:cs="Georgia-Bold"/>
          <w:sz w:val="24"/>
          <w:szCs w:val="24"/>
        </w:rPr>
        <w:t xml:space="preserve"> </w:t>
      </w:r>
      <w:r w:rsidR="00CE73FE">
        <w:rPr>
          <w:rFonts w:eastAsia="Georgia-Bold" w:cs="Georgia-Bold"/>
          <w:color w:val="000000"/>
          <w:sz w:val="24"/>
          <w:szCs w:val="24"/>
        </w:rPr>
        <w:t xml:space="preserve">City or county official statements supporting </w:t>
      </w:r>
      <w:r w:rsidR="00CE73FE">
        <w:rPr>
          <w:rFonts w:eastAsia="Georgia-Bold" w:cs="Georgia-Bold"/>
          <w:i/>
          <w:iCs/>
          <w:color w:val="000000"/>
          <w:sz w:val="24"/>
          <w:szCs w:val="24"/>
        </w:rPr>
        <w:t>Let's Move!</w:t>
      </w:r>
      <w:r w:rsidR="00CE73FE">
        <w:rPr>
          <w:rFonts w:eastAsia="Georgia-Bold" w:cs="Georgia-Bold"/>
          <w:color w:val="000000"/>
          <w:sz w:val="24"/>
          <w:szCs w:val="24"/>
        </w:rPr>
        <w:t xml:space="preserve"> </w:t>
      </w:r>
      <w:proofErr w:type="gramStart"/>
      <w:r w:rsidR="00CE73FE">
        <w:rPr>
          <w:rFonts w:eastAsia="Georgia-Bold" w:cs="Georgia-Bold"/>
          <w:color w:val="000000"/>
          <w:sz w:val="24"/>
          <w:szCs w:val="24"/>
        </w:rPr>
        <w:t>Child Care and encouraging</w:t>
      </w:r>
      <w:r w:rsidR="00CE73FE">
        <w:rPr>
          <w:rFonts w:eastAsia="Georgia-Bold" w:cs="Georgia-Bold"/>
          <w:color w:val="000000"/>
          <w:sz w:val="24"/>
          <w:szCs w:val="24"/>
        </w:rPr>
        <w:br/>
      </w:r>
      <w:r w:rsidR="00CE73FE">
        <w:rPr>
          <w:rFonts w:eastAsia="Georgia-Bold" w:cs="Georgia-Bold"/>
          <w:color w:val="000000"/>
          <w:sz w:val="24"/>
          <w:szCs w:val="24"/>
        </w:rPr>
        <w:tab/>
        <w:t>participation by ECE providers.</w:t>
      </w:r>
      <w:proofErr w:type="gramEnd"/>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ab/>
      </w:r>
      <w:sdt>
        <w:sdtPr>
          <w:rPr>
            <w:rFonts w:eastAsia="Georgia-Bold" w:cs="Georgia-Bold"/>
            <w:b/>
            <w:sz w:val="24"/>
            <w:szCs w:val="24"/>
          </w:rPr>
          <w:id w:val="-1840388715"/>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proofErr w:type="gramStart"/>
      <w:r>
        <w:rPr>
          <w:rFonts w:eastAsia="Georgia-Bold" w:cs="Georgia-Bold"/>
          <w:color w:val="000000"/>
          <w:sz w:val="24"/>
          <w:szCs w:val="24"/>
        </w:rPr>
        <w:t>Local Media stories and ads (television, newspapers, radio).</w:t>
      </w:r>
      <w:proofErr w:type="gramEnd"/>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ab/>
      </w:r>
      <w:sdt>
        <w:sdtPr>
          <w:rPr>
            <w:rFonts w:eastAsia="Georgia-Bold" w:cs="Georgia-Bold"/>
            <w:b/>
            <w:sz w:val="24"/>
            <w:szCs w:val="24"/>
          </w:rPr>
          <w:id w:val="-980533530"/>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r>
        <w:rPr>
          <w:rFonts w:eastAsia="Georgia-Bold" w:cs="Georgia-Bold"/>
          <w:color w:val="000000"/>
          <w:sz w:val="24"/>
          <w:szCs w:val="24"/>
        </w:rPr>
        <w:t>Visits made to local ECE providers.</w:t>
      </w:r>
    </w:p>
    <w:p w:rsidR="00CE73FE" w:rsidRDefault="00E133EF" w:rsidP="00CE513D">
      <w:pPr>
        <w:autoSpaceDE w:val="0"/>
        <w:ind w:left="709"/>
        <w:jc w:val="both"/>
        <w:rPr>
          <w:rFonts w:eastAsia="Georgia-Bold" w:cs="Georgia-Bold"/>
          <w:color w:val="000000"/>
          <w:sz w:val="24"/>
          <w:szCs w:val="24"/>
        </w:rPr>
      </w:pPr>
      <w:sdt>
        <w:sdtPr>
          <w:rPr>
            <w:rFonts w:eastAsia="Georgia-Bold" w:cs="Georgia-Bold"/>
            <w:b/>
            <w:sz w:val="24"/>
            <w:szCs w:val="24"/>
          </w:rPr>
          <w:id w:val="-1654134096"/>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r w:rsidR="00CE73FE">
        <w:rPr>
          <w:rFonts w:eastAsia="Georgia-Bold" w:cs="Georgia-Bold"/>
          <w:color w:val="000000"/>
          <w:sz w:val="24"/>
          <w:szCs w:val="24"/>
        </w:rPr>
        <w:t xml:space="preserve">Community events and other opportunities for ECE providers to sign up for </w:t>
      </w:r>
      <w:r w:rsidR="00CE73FE">
        <w:rPr>
          <w:rFonts w:eastAsia="Georgia-Bold" w:cs="Georgia-Bold"/>
          <w:i/>
          <w:iCs/>
          <w:color w:val="000000"/>
          <w:sz w:val="24"/>
          <w:szCs w:val="24"/>
        </w:rPr>
        <w:t xml:space="preserve">Let's Move! </w:t>
      </w:r>
      <w:r w:rsidR="00F8382F">
        <w:rPr>
          <w:rFonts w:eastAsia="Georgia-Bold" w:cs="Georgia-Bold"/>
          <w:color w:val="000000"/>
          <w:sz w:val="24"/>
          <w:szCs w:val="24"/>
        </w:rPr>
        <w:t xml:space="preserve">Child </w:t>
      </w:r>
      <w:r w:rsidR="00CE73FE">
        <w:rPr>
          <w:rFonts w:eastAsia="Georgia-Bold" w:cs="Georgia-Bold"/>
          <w:color w:val="000000"/>
          <w:sz w:val="24"/>
          <w:szCs w:val="24"/>
        </w:rPr>
        <w:t>Care.</w:t>
      </w:r>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ab/>
      </w:r>
      <w:sdt>
        <w:sdtPr>
          <w:rPr>
            <w:rFonts w:eastAsia="Georgia-Bold" w:cs="Georgia-Bold"/>
            <w:b/>
            <w:sz w:val="24"/>
            <w:szCs w:val="24"/>
          </w:rPr>
          <w:id w:val="-787965188"/>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r>
        <w:rPr>
          <w:rFonts w:eastAsia="Georgia-Bold" w:cs="Georgia-Bold"/>
          <w:color w:val="000000"/>
          <w:sz w:val="24"/>
          <w:szCs w:val="24"/>
        </w:rPr>
        <w:t xml:space="preserve">Opportunities for public recognition of ECE providers who are implementing </w:t>
      </w:r>
      <w:r>
        <w:rPr>
          <w:rFonts w:eastAsia="Georgia-Bold" w:cs="Georgia-Bold"/>
          <w:i/>
          <w:iCs/>
          <w:color w:val="000000"/>
          <w:sz w:val="24"/>
          <w:szCs w:val="24"/>
        </w:rPr>
        <w:t xml:space="preserve">Let's Move! </w:t>
      </w:r>
      <w:r>
        <w:rPr>
          <w:rFonts w:eastAsia="Georgia-Bold" w:cs="Georgia-Bold"/>
          <w:i/>
          <w:iCs/>
          <w:color w:val="000000"/>
          <w:sz w:val="24"/>
          <w:szCs w:val="24"/>
        </w:rPr>
        <w:tab/>
      </w:r>
      <w:r>
        <w:rPr>
          <w:rFonts w:eastAsia="Georgia-Bold" w:cs="Georgia-Bold"/>
          <w:color w:val="000000"/>
          <w:sz w:val="24"/>
          <w:szCs w:val="24"/>
        </w:rPr>
        <w:t>Child Care best practices.</w:t>
      </w:r>
    </w:p>
    <w:p w:rsidR="00CE73FE" w:rsidRDefault="00CE73FE">
      <w:pPr>
        <w:autoSpaceDE w:val="0"/>
        <w:jc w:val="both"/>
        <w:rPr>
          <w:rFonts w:eastAsia="Georgia-Bold" w:cs="Georgia-Bold"/>
          <w:color w:val="000000"/>
          <w:sz w:val="24"/>
          <w:szCs w:val="24"/>
        </w:rPr>
      </w:pPr>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ab/>
      </w:r>
      <w:sdt>
        <w:sdtPr>
          <w:rPr>
            <w:rFonts w:eastAsia="Georgia-Bold" w:cs="Georgia-Bold"/>
            <w:b/>
            <w:sz w:val="24"/>
            <w:szCs w:val="24"/>
          </w:rPr>
          <w:id w:val="-1146271546"/>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r>
        <w:rPr>
          <w:rFonts w:eastAsia="Georgia-Bold" w:cs="Georgia-Bold"/>
          <w:color w:val="000000"/>
          <w:sz w:val="24"/>
          <w:szCs w:val="24"/>
        </w:rPr>
        <w:t xml:space="preserve">I am not promoting the five goals of </w:t>
      </w:r>
      <w:r>
        <w:rPr>
          <w:rFonts w:eastAsia="Georgia-Bold" w:cs="Georgia-Bold"/>
          <w:i/>
          <w:iCs/>
          <w:color w:val="000000"/>
          <w:sz w:val="24"/>
          <w:szCs w:val="24"/>
        </w:rPr>
        <w:t xml:space="preserve">Let's Move! </w:t>
      </w:r>
      <w:r>
        <w:rPr>
          <w:rFonts w:eastAsia="Georgia-Bold" w:cs="Georgia-Bold"/>
          <w:color w:val="000000"/>
          <w:sz w:val="24"/>
          <w:szCs w:val="24"/>
        </w:rPr>
        <w:t>Child Care to ECE providers.</w:t>
      </w:r>
    </w:p>
    <w:p w:rsidR="00CE73FE" w:rsidRDefault="00CE73FE">
      <w:pPr>
        <w:autoSpaceDE w:val="0"/>
        <w:jc w:val="both"/>
        <w:rPr>
          <w:rFonts w:eastAsia="Georgia-Bold" w:cs="Georgia-Bold"/>
          <w:color w:val="000000"/>
          <w:sz w:val="24"/>
          <w:szCs w:val="24"/>
        </w:rPr>
      </w:pPr>
    </w:p>
    <w:p w:rsidR="00CE73FE" w:rsidRDefault="00CE73FE" w:rsidP="003439DC">
      <w:pPr>
        <w:autoSpaceDE w:val="0"/>
        <w:jc w:val="both"/>
        <w:rPr>
          <w:rFonts w:eastAsia="Georgia-Bold" w:cs="Georgia-Bold"/>
          <w:color w:val="000000"/>
          <w:sz w:val="24"/>
          <w:szCs w:val="24"/>
        </w:rPr>
      </w:pPr>
      <w:r>
        <w:rPr>
          <w:rFonts w:eastAsia="Georgia-Bold" w:cs="Georgia-Bold"/>
          <w:color w:val="000000"/>
          <w:sz w:val="24"/>
          <w:szCs w:val="24"/>
        </w:rPr>
        <w:t>9. How many professional development trainings for early care and education providers does your city/town/county provide or partner with to provide per year?</w:t>
      </w:r>
    </w:p>
    <w:p w:rsidR="00CE513D" w:rsidRDefault="00D619CF" w:rsidP="003439DC">
      <w:pPr>
        <w:autoSpaceDE w:val="0"/>
        <w:jc w:val="both"/>
        <w:rPr>
          <w:rFonts w:eastAsia="Georgia-Bold" w:cs="Georgia-Bold"/>
          <w:color w:val="000000"/>
          <w:sz w:val="24"/>
          <w:szCs w:val="24"/>
        </w:rPr>
      </w:pPr>
      <w:r>
        <w:rPr>
          <w:rFonts w:eastAsia="Georgia-Bold" w:cs="Georgia-Bold"/>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54610</wp:posOffset>
                </wp:positionV>
                <wp:extent cx="1625600" cy="393700"/>
                <wp:effectExtent l="0" t="0" r="0" b="0"/>
                <wp:wrapThrough wrapText="bothSides">
                  <wp:wrapPolygon edited="0">
                    <wp:start x="0" y="0"/>
                    <wp:lineTo x="21600" y="0"/>
                    <wp:lineTo x="21600" y="21600"/>
                    <wp:lineTo x="0" y="21600"/>
                    <wp:lineTo x="0" y="0"/>
                  </wp:wrapPolygon>
                </wp:wrapThrough>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034" w:rsidRPr="00443804" w:rsidRDefault="000B6034" w:rsidP="00CE513D">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1.7pt;margin-top:4.3pt;width:128pt;height: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" filled="f" stroked="f">
                <v:textbox inset=",7.2pt,,7.2pt">
                  <w:txbxContent>
                    <w:p w:rsidR="000B6034" w:rsidRPr="00443804" w:rsidRDefault="000B6034" w:rsidP="00CE513D">
                      <w:pPr>
                        <w:pBdr>
                          <w:top w:val="single" w:sz="4" w:space="1" w:color="auto"/>
                          <w:left w:val="single" w:sz="4" w:space="4" w:color="auto"/>
                          <w:bottom w:val="single" w:sz="4" w:space="1" w:color="auto"/>
                          <w:right w:val="single" w:sz="4" w:space="4" w:color="auto"/>
                        </w:pBdr>
                      </w:pPr>
                    </w:p>
                  </w:txbxContent>
                </v:textbox>
                <w10:wrap type="through"/>
              </v:shape>
            </w:pict>
          </mc:Fallback>
        </mc:AlternateContent>
      </w:r>
    </w:p>
    <w:p w:rsidR="00CE73FE" w:rsidRDefault="00CE73FE">
      <w:pPr>
        <w:autoSpaceDE w:val="0"/>
        <w:jc w:val="both"/>
        <w:rPr>
          <w:rFonts w:eastAsia="Georgia-Bold" w:cs="Georgia-Bold"/>
          <w:color w:val="000000"/>
          <w:sz w:val="24"/>
          <w:szCs w:val="24"/>
        </w:rPr>
      </w:pPr>
    </w:p>
    <w:p w:rsidR="00CE513D" w:rsidRDefault="00CE513D" w:rsidP="003439DC">
      <w:pPr>
        <w:autoSpaceDE w:val="0"/>
        <w:jc w:val="both"/>
        <w:rPr>
          <w:rFonts w:eastAsia="Georgia-Bold" w:cs="Georgia-Bold"/>
          <w:color w:val="000000"/>
          <w:sz w:val="24"/>
          <w:szCs w:val="24"/>
        </w:rPr>
      </w:pPr>
    </w:p>
    <w:p w:rsidR="003439DC" w:rsidRDefault="00CE73FE" w:rsidP="003439DC">
      <w:pPr>
        <w:autoSpaceDE w:val="0"/>
        <w:jc w:val="both"/>
        <w:rPr>
          <w:rFonts w:eastAsia="Georgia-Bold" w:cs="Georgia-Bold"/>
          <w:color w:val="000000"/>
          <w:sz w:val="24"/>
          <w:szCs w:val="24"/>
        </w:rPr>
      </w:pPr>
      <w:r>
        <w:rPr>
          <w:rFonts w:eastAsia="Georgia-Bold" w:cs="Georgia-Bold"/>
          <w:color w:val="000000"/>
          <w:sz w:val="24"/>
          <w:szCs w:val="24"/>
        </w:rPr>
        <w:t xml:space="preserve">10. </w:t>
      </w:r>
      <w:r w:rsidRPr="00673681">
        <w:rPr>
          <w:rFonts w:eastAsia="Georgia-Bold" w:cs="Georgia-Bold"/>
          <w:b/>
          <w:color w:val="000000"/>
          <w:sz w:val="24"/>
          <w:szCs w:val="24"/>
        </w:rPr>
        <w:t>Gold</w:t>
      </w:r>
      <w:r>
        <w:rPr>
          <w:rFonts w:eastAsia="Georgia-Bold" w:cs="Georgia-Bold"/>
          <w:color w:val="000000"/>
          <w:sz w:val="24"/>
          <w:szCs w:val="24"/>
        </w:rPr>
        <w:t xml:space="preserve">: How many of those relevant professional development trainings has your city/town/county integrated the five goals of </w:t>
      </w:r>
      <w:r>
        <w:rPr>
          <w:rFonts w:eastAsia="Georgia-Bold" w:cs="Georgia-Bold"/>
          <w:i/>
          <w:iCs/>
          <w:color w:val="000000"/>
          <w:sz w:val="24"/>
          <w:szCs w:val="24"/>
        </w:rPr>
        <w:t xml:space="preserve">Let’s Move! </w:t>
      </w:r>
      <w:r>
        <w:rPr>
          <w:rFonts w:eastAsia="Georgia-Bold" w:cs="Georgia-Bold"/>
          <w:color w:val="000000"/>
          <w:sz w:val="24"/>
          <w:szCs w:val="24"/>
        </w:rPr>
        <w:t xml:space="preserve">Child Care into? (To earn gold, the five goals of </w:t>
      </w:r>
      <w:r>
        <w:rPr>
          <w:rFonts w:eastAsia="Georgia-Bold" w:cs="Georgia-Bold"/>
          <w:i/>
          <w:iCs/>
          <w:color w:val="000000"/>
          <w:sz w:val="24"/>
          <w:szCs w:val="24"/>
        </w:rPr>
        <w:t xml:space="preserve">Let’s Move! </w:t>
      </w:r>
      <w:r>
        <w:rPr>
          <w:rFonts w:eastAsia="Georgia-Bold" w:cs="Georgia-Bold"/>
          <w:color w:val="000000"/>
          <w:sz w:val="24"/>
          <w:szCs w:val="24"/>
        </w:rPr>
        <w:t>Child Care must be integrated into at least one professional development training offered annually to early care and education providers.)</w:t>
      </w:r>
    </w:p>
    <w:p w:rsidR="00CE73FE" w:rsidRDefault="00D619CF" w:rsidP="003439DC">
      <w:pPr>
        <w:autoSpaceDE w:val="0"/>
        <w:jc w:val="both"/>
        <w:rPr>
          <w:rFonts w:eastAsia="Georgia-Bold" w:cs="Georgia-Bold"/>
          <w:b/>
          <w:bCs/>
          <w:color w:val="99E4FF"/>
          <w:sz w:val="24"/>
          <w:szCs w:val="24"/>
        </w:rPr>
      </w:pPr>
      <w:r>
        <w:rPr>
          <w:rFonts w:eastAsia="Georgia-Bold" w:cs="Georgia-Bold"/>
          <w:noProof/>
          <w:color w:val="000000"/>
          <w:sz w:val="24"/>
          <w:szCs w:val="24"/>
        </w:rPr>
        <mc:AlternateContent>
          <mc:Choice Requires="wps">
            <w:drawing>
              <wp:anchor distT="0" distB="0" distL="114300" distR="114300" simplePos="0" relativeHeight="251658752" behindDoc="0" locked="0" layoutInCell="1" allowOverlap="1">
                <wp:simplePos x="0" y="0"/>
                <wp:positionH relativeFrom="column">
                  <wp:posOffset>-21590</wp:posOffset>
                </wp:positionH>
                <wp:positionV relativeFrom="paragraph">
                  <wp:posOffset>47625</wp:posOffset>
                </wp:positionV>
                <wp:extent cx="1625600" cy="393700"/>
                <wp:effectExtent l="0" t="0" r="0" b="0"/>
                <wp:wrapThrough wrapText="bothSides">
                  <wp:wrapPolygon edited="0">
                    <wp:start x="0" y="0"/>
                    <wp:lineTo x="21600" y="0"/>
                    <wp:lineTo x="21600" y="21600"/>
                    <wp:lineTo x="0" y="21600"/>
                    <wp:lineTo x="0" y="0"/>
                  </wp:wrapPolygon>
                </wp:wrapThrough>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034" w:rsidRPr="00CE513D" w:rsidRDefault="000B6034" w:rsidP="00CE513D">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1.7pt;margin-top:3.75pt;width:128pt;height: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" filled="f" stroked="f">
                <v:textbox inset=",7.2pt,,7.2pt">
                  <w:txbxContent>
                    <w:p w:rsidR="000B6034" w:rsidRPr="00CE513D" w:rsidRDefault="000B6034" w:rsidP="00CE513D">
                      <w:pPr>
                        <w:pBdr>
                          <w:top w:val="single" w:sz="4" w:space="1" w:color="auto"/>
                          <w:left w:val="single" w:sz="4" w:space="4" w:color="auto"/>
                          <w:bottom w:val="single" w:sz="4" w:space="1" w:color="auto"/>
                          <w:right w:val="single" w:sz="4" w:space="4" w:color="auto"/>
                        </w:pBdr>
                      </w:pPr>
                    </w:p>
                  </w:txbxContent>
                </v:textbox>
                <w10:wrap type="through"/>
              </v:shape>
            </w:pict>
          </mc:Fallback>
        </mc:AlternateContent>
      </w:r>
      <w:r w:rsidR="00CE73FE">
        <w:rPr>
          <w:rFonts w:eastAsia="Georgia-Bold" w:cs="Georgia-Bold"/>
          <w:color w:val="000000"/>
          <w:sz w:val="24"/>
          <w:szCs w:val="24"/>
        </w:rPr>
        <w:br/>
      </w:r>
    </w:p>
    <w:p w:rsidR="00CE513D" w:rsidRDefault="00CE513D" w:rsidP="003439DC">
      <w:pPr>
        <w:autoSpaceDE w:val="0"/>
        <w:jc w:val="both"/>
        <w:rPr>
          <w:rFonts w:eastAsia="Georgia-Bold" w:cs="Georgia-Bold"/>
          <w:b/>
          <w:bCs/>
          <w:color w:val="99E4FF"/>
          <w:sz w:val="24"/>
          <w:szCs w:val="24"/>
        </w:rPr>
      </w:pPr>
    </w:p>
    <w:p w:rsidR="00CE73FE" w:rsidRDefault="00CE73FE">
      <w:pPr>
        <w:shd w:val="clear" w:color="auto" w:fill="004586"/>
        <w:autoSpaceDE w:val="0"/>
        <w:jc w:val="both"/>
        <w:rPr>
          <w:rFonts w:eastAsia="Georgia-Bold" w:cs="Georgia-Bold"/>
          <w:i/>
          <w:iCs/>
          <w:color w:val="0885B1"/>
          <w:sz w:val="24"/>
          <w:szCs w:val="24"/>
        </w:rPr>
      </w:pPr>
      <w:r>
        <w:rPr>
          <w:rFonts w:ascii="Arial" w:eastAsia="Georgia-Bold" w:hAnsi="Arial" w:cs="Georgia-Bold"/>
          <w:b/>
          <w:bCs/>
          <w:color w:val="FFFFFF"/>
          <w:sz w:val="32"/>
          <w:szCs w:val="32"/>
        </w:rPr>
        <w:t>Goal II: MyPlate, Your Place</w:t>
      </w:r>
    </w:p>
    <w:p w:rsidR="00CE73FE" w:rsidRDefault="00CE73FE">
      <w:pPr>
        <w:autoSpaceDE w:val="0"/>
        <w:jc w:val="both"/>
        <w:rPr>
          <w:rFonts w:eastAsia="Georgia-Bold" w:cs="Georgia-Bold"/>
          <w:i/>
          <w:iCs/>
          <w:color w:val="0885B1"/>
          <w:sz w:val="24"/>
          <w:szCs w:val="24"/>
        </w:rPr>
      </w:pPr>
    </w:p>
    <w:p w:rsidR="00CE73FE" w:rsidRDefault="00CE73FE">
      <w:pPr>
        <w:autoSpaceDE w:val="0"/>
        <w:jc w:val="both"/>
      </w:pPr>
      <w:r w:rsidRPr="00673681">
        <w:rPr>
          <w:rFonts w:eastAsia="Georgia-Bold" w:cs="Georgia-Bold"/>
          <w:b/>
          <w:i/>
          <w:iCs/>
          <w:color w:val="0885B1"/>
          <w:sz w:val="24"/>
          <w:szCs w:val="24"/>
        </w:rPr>
        <w:t>To empower parents and caregivers, local elected officials commit to prominently displaying MyPlate in all municipally- or county-owned or operated venues that offer or sell food/beverages.</w:t>
      </w:r>
      <w:r>
        <w:rPr>
          <w:rFonts w:eastAsia="Georgia-Bold" w:cs="Georgia-Bold"/>
          <w:i/>
          <w:iCs/>
          <w:color w:val="0885B1"/>
          <w:sz w:val="24"/>
          <w:szCs w:val="24"/>
        </w:rPr>
        <w:t xml:space="preserve"> </w:t>
      </w:r>
      <w:hyperlink r:id="rId16" w:history="1">
        <w:r w:rsidRPr="00C35789">
          <w:rPr>
            <w:rStyle w:val="Hyperlink"/>
            <w:rFonts w:eastAsia="Georgia-Bold" w:cs="Georgia-Bold"/>
            <w:color w:val="000090"/>
            <w:sz w:val="24"/>
            <w:szCs w:val="24"/>
            <w:u w:val="single"/>
          </w:rPr>
          <w:t>Visit the Goal II page to learn more</w:t>
        </w:r>
      </w:hyperlink>
      <w:r w:rsidRPr="00C35789">
        <w:rPr>
          <w:rFonts w:eastAsia="Georgia-Bold" w:cs="Georgia-Bold"/>
          <w:i/>
          <w:iCs/>
          <w:color w:val="008000"/>
          <w:sz w:val="24"/>
          <w:szCs w:val="24"/>
        </w:rPr>
        <w:t>.</w:t>
      </w:r>
    </w:p>
    <w:p w:rsidR="00CE73FE" w:rsidRDefault="00D619CF">
      <w:pPr>
        <w:autoSpaceDE w:val="0"/>
        <w:jc w:val="both"/>
        <w:rPr>
          <w:rFonts w:eastAsia="Georgia-Bold" w:cs="Georgia-Bold"/>
          <w:i/>
          <w:iCs/>
          <w:color w:val="0000FF"/>
          <w:sz w:val="24"/>
          <w:szCs w:val="24"/>
        </w:rPr>
      </w:pPr>
      <w:r>
        <w:rPr>
          <w:noProof/>
        </w:rPr>
        <w:drawing>
          <wp:anchor distT="182880" distB="182880" distL="182880" distR="182880" simplePos="0" relativeHeight="251654656" behindDoc="0" locked="0" layoutInCell="1" allowOverlap="1">
            <wp:simplePos x="0" y="0"/>
            <wp:positionH relativeFrom="column">
              <wp:posOffset>4937125</wp:posOffset>
            </wp:positionH>
            <wp:positionV relativeFrom="paragraph">
              <wp:posOffset>137160</wp:posOffset>
            </wp:positionV>
            <wp:extent cx="1393190" cy="1276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3190" cy="1276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E73FE" w:rsidRPr="00D619CF" w:rsidRDefault="00CE73FE" w:rsidP="00D619CF">
      <w:pPr>
        <w:autoSpaceDE w:val="0"/>
        <w:jc w:val="both"/>
        <w:rPr>
          <w:rFonts w:eastAsia="Georgia-Bold" w:cs="Georgia-Bold"/>
          <w:color w:val="0885B1"/>
          <w:sz w:val="24"/>
          <w:szCs w:val="24"/>
        </w:rPr>
      </w:pPr>
      <w:r>
        <w:rPr>
          <w:rFonts w:eastAsia="Georgia-Bold" w:cs="Georgia-Bold"/>
          <w:color w:val="0885B1"/>
          <w:sz w:val="24"/>
          <w:szCs w:val="24"/>
        </w:rPr>
        <w:t>MyPlate is the United States Department of Agriculture’s (USDA) icon that replaced the food pyramid to empower families and individuals to make healthy nutritious choices.</w:t>
      </w:r>
      <w:r w:rsidR="00D619CF">
        <w:rPr>
          <w:rFonts w:eastAsia="Georgia-Bold" w:cs="Georgia-Bold"/>
          <w:color w:val="0885B1"/>
          <w:sz w:val="24"/>
          <w:szCs w:val="24"/>
        </w:rPr>
        <w:t xml:space="preserve"> </w:t>
      </w:r>
      <w:r w:rsidRPr="002144A1">
        <w:rPr>
          <w:rFonts w:eastAsia="Georgia-Bold" w:cs="Georgia-Bold"/>
          <w:color w:val="0885B1"/>
          <w:spacing w:val="-1"/>
          <w:sz w:val="24"/>
          <w:szCs w:val="24"/>
        </w:rPr>
        <w:t xml:space="preserve">To earn bronze, silver and gold medals in Goal II, at least 51%, 75%, and 100%, respectively, of your municipally-or county-owned or operated venues that offer or sell food/beverages must prominently display MyPlate </w:t>
      </w:r>
      <w:r w:rsidRPr="002144A1">
        <w:rPr>
          <w:rFonts w:eastAsia="Georgia-Bold" w:cs="Georgia-Bold"/>
          <w:b/>
          <w:bCs/>
          <w:color w:val="0885B1"/>
          <w:spacing w:val="-1"/>
          <w:sz w:val="24"/>
          <w:szCs w:val="24"/>
        </w:rPr>
        <w:t xml:space="preserve">AND </w:t>
      </w:r>
      <w:r w:rsidRPr="002144A1">
        <w:rPr>
          <w:rFonts w:eastAsia="Georgia-Bold" w:cs="Georgia-Bold"/>
          <w:color w:val="0885B1"/>
          <w:spacing w:val="-1"/>
          <w:sz w:val="24"/>
          <w:szCs w:val="24"/>
        </w:rPr>
        <w:t>the LMCTC site must be registered to be a MyPlate Community Partner.</w:t>
      </w:r>
    </w:p>
    <w:p w:rsidR="00CE73FE" w:rsidRDefault="009124F7">
      <w:pPr>
        <w:autoSpaceDE w:val="0"/>
        <w:jc w:val="both"/>
        <w:rPr>
          <w:rFonts w:eastAsia="Georgia-Bold" w:cs="Georgia-Bold"/>
          <w:color w:val="000000"/>
          <w:sz w:val="24"/>
          <w:szCs w:val="24"/>
        </w:rPr>
      </w:pPr>
      <w:r>
        <w:rPr>
          <w:rFonts w:eastAsia="Georgia-Bold" w:cs="Georgia-Bold"/>
          <w:color w:val="0885B1"/>
          <w:sz w:val="24"/>
          <w:szCs w:val="24"/>
        </w:rPr>
        <w:br w:type="page"/>
      </w:r>
      <w:r w:rsidR="00CE73FE">
        <w:rPr>
          <w:rFonts w:eastAsia="Georgia-Bold" w:cs="Georgia-Bold"/>
          <w:color w:val="000000"/>
          <w:sz w:val="24"/>
          <w:szCs w:val="24"/>
        </w:rPr>
        <w:lastRenderedPageBreak/>
        <w:t>11. Is your city/town/county currently a Community Partner with USDA for Choose MyPlate? (</w:t>
      </w:r>
      <w:hyperlink r:id="rId18" w:history="1">
        <w:r w:rsidR="00CE73FE" w:rsidRPr="00C35789">
          <w:rPr>
            <w:rStyle w:val="Hyperlink"/>
            <w:rFonts w:eastAsia="Georgia-Bold" w:cs="Georgia-Bold"/>
            <w:color w:val="000090"/>
            <w:sz w:val="24"/>
            <w:szCs w:val="24"/>
            <w:u w:val="single"/>
          </w:rPr>
          <w:t>Sign up here</w:t>
        </w:r>
      </w:hyperlink>
      <w:r w:rsidR="00CE73FE">
        <w:rPr>
          <w:rFonts w:eastAsia="Georgia-Bold" w:cs="Georgia-Bold"/>
          <w:color w:val="000000"/>
          <w:sz w:val="24"/>
          <w:szCs w:val="24"/>
        </w:rPr>
        <w:t xml:space="preserve">.) </w:t>
      </w:r>
      <w:r w:rsidR="00CE73FE">
        <w:rPr>
          <w:rFonts w:eastAsia="Georgia-Bold" w:cs="Georgia-Bold"/>
          <w:color w:val="000000"/>
          <w:sz w:val="24"/>
          <w:szCs w:val="24"/>
        </w:rPr>
        <w:tab/>
      </w:r>
      <w:r w:rsidR="00CE513D">
        <w:rPr>
          <w:rFonts w:eastAsia="Georgia-Bold" w:cs="Georgia-Bold"/>
          <w:color w:val="000000"/>
          <w:sz w:val="24"/>
          <w:szCs w:val="24"/>
        </w:rPr>
        <w:tab/>
      </w:r>
      <w:sdt>
        <w:sdtPr>
          <w:rPr>
            <w:rFonts w:eastAsia="Georgia-Bold" w:cs="Georgia-Bold"/>
            <w:b/>
            <w:sz w:val="24"/>
            <w:szCs w:val="24"/>
          </w:rPr>
          <w:id w:val="-1753812078"/>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r w:rsidR="00CE73FE">
        <w:rPr>
          <w:rFonts w:eastAsia="Georgia-Bold" w:cs="Georgia-Bold"/>
          <w:color w:val="000000"/>
          <w:sz w:val="24"/>
          <w:szCs w:val="24"/>
        </w:rPr>
        <w:t xml:space="preserve">Yes </w:t>
      </w:r>
      <w:r w:rsidR="00CE73FE">
        <w:rPr>
          <w:rFonts w:eastAsia="Georgia-Bold" w:cs="Georgia-Bold"/>
          <w:color w:val="000000"/>
          <w:sz w:val="24"/>
          <w:szCs w:val="24"/>
        </w:rPr>
        <w:tab/>
      </w:r>
      <w:sdt>
        <w:sdtPr>
          <w:rPr>
            <w:rFonts w:eastAsia="Georgia-Bold" w:cs="Georgia-Bold"/>
            <w:b/>
            <w:sz w:val="24"/>
            <w:szCs w:val="24"/>
          </w:rPr>
          <w:id w:val="-1886173273"/>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r w:rsidR="00CE73FE">
        <w:rPr>
          <w:rFonts w:eastAsia="Georgia-Bold" w:cs="Georgia-Bold"/>
          <w:color w:val="000000"/>
          <w:sz w:val="24"/>
          <w:szCs w:val="24"/>
        </w:rPr>
        <w:t>No</w:t>
      </w:r>
    </w:p>
    <w:p w:rsidR="00CE73FE" w:rsidRDefault="00CE73FE">
      <w:pPr>
        <w:autoSpaceDE w:val="0"/>
        <w:jc w:val="both"/>
        <w:rPr>
          <w:rFonts w:eastAsia="Georgia-Bold" w:cs="Georgia-Bold"/>
          <w:color w:val="000000"/>
          <w:sz w:val="24"/>
          <w:szCs w:val="24"/>
        </w:rPr>
      </w:pPr>
    </w:p>
    <w:p w:rsidR="003439DC" w:rsidRDefault="00CE73FE" w:rsidP="00D619CF">
      <w:pPr>
        <w:autoSpaceDE w:val="0"/>
        <w:jc w:val="both"/>
        <w:rPr>
          <w:rFonts w:eastAsia="Georgia-Bold" w:cs="Georgia-Bold"/>
          <w:color w:val="000000"/>
          <w:sz w:val="24"/>
          <w:szCs w:val="24"/>
        </w:rPr>
      </w:pPr>
      <w:r>
        <w:rPr>
          <w:rFonts w:eastAsia="Georgia-Bold" w:cs="Georgia-Bold"/>
          <w:color w:val="000000"/>
          <w:sz w:val="24"/>
          <w:szCs w:val="24"/>
        </w:rPr>
        <w:t>12. How many municipally- or county-owned or operated venues does your city/town/county have that offer or sell food/beverages (i.e., cafeterias, vending machines, concession stands, parks and recreation facilities, libraries, department of motor vehicles, police departments or fire stations, public medical facilities/clinics or areas served by food distribution programs.)?</w:t>
      </w:r>
    </w:p>
    <w:p w:rsidR="00CE513D" w:rsidRDefault="00D619CF">
      <w:pPr>
        <w:autoSpaceDE w:val="0"/>
        <w:jc w:val="both"/>
        <w:rPr>
          <w:rFonts w:eastAsia="Georgia-Bold" w:cs="Georgia-Bold"/>
          <w:color w:val="000000"/>
          <w:sz w:val="24"/>
          <w:szCs w:val="24"/>
        </w:rPr>
      </w:pPr>
      <w:r>
        <w:rPr>
          <w:rFonts w:eastAsia="Georgia-Bold" w:cs="Georgia-Bold"/>
          <w:noProof/>
          <w:color w:val="000000"/>
          <w:sz w:val="24"/>
          <w:szCs w:val="24"/>
        </w:rPr>
        <mc:AlternateContent>
          <mc:Choice Requires="wps">
            <w:drawing>
              <wp:anchor distT="0" distB="0" distL="114300" distR="114300" simplePos="0" relativeHeight="251659776" behindDoc="0" locked="0" layoutInCell="1" allowOverlap="1" wp14:anchorId="0D56844D" wp14:editId="4B1E3C63">
                <wp:simplePos x="0" y="0"/>
                <wp:positionH relativeFrom="column">
                  <wp:posOffset>-21590</wp:posOffset>
                </wp:positionH>
                <wp:positionV relativeFrom="paragraph">
                  <wp:posOffset>29210</wp:posOffset>
                </wp:positionV>
                <wp:extent cx="1625600" cy="393700"/>
                <wp:effectExtent l="0" t="0" r="0" b="0"/>
                <wp:wrapThrough wrapText="bothSides">
                  <wp:wrapPolygon edited="0">
                    <wp:start x="506" y="3135"/>
                    <wp:lineTo x="506" y="17768"/>
                    <wp:lineTo x="20756" y="17768"/>
                    <wp:lineTo x="20756" y="3135"/>
                    <wp:lineTo x="506" y="3135"/>
                  </wp:wrapPolygon>
                </wp:wrapThrough>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034" w:rsidRPr="00443804" w:rsidRDefault="000B6034" w:rsidP="00CE513D">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1.7pt;margin-top:2.3pt;width:128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" filled="f" stroked="f">
                <v:textbox inset=",7.2pt,,7.2pt">
                  <w:txbxContent>
                    <w:p w:rsidR="000B6034" w:rsidRPr="00443804" w:rsidRDefault="000B6034" w:rsidP="00CE513D">
                      <w:pPr>
                        <w:pBdr>
                          <w:top w:val="single" w:sz="4" w:space="1" w:color="auto"/>
                          <w:left w:val="single" w:sz="4" w:space="4" w:color="auto"/>
                          <w:bottom w:val="single" w:sz="4" w:space="1" w:color="auto"/>
                          <w:right w:val="single" w:sz="4" w:space="4" w:color="auto"/>
                        </w:pBdr>
                      </w:pPr>
                    </w:p>
                  </w:txbxContent>
                </v:textbox>
                <w10:wrap type="through"/>
              </v:shape>
            </w:pict>
          </mc:Fallback>
        </mc:AlternateContent>
      </w:r>
    </w:p>
    <w:p w:rsidR="00D619CF" w:rsidRDefault="00D619CF">
      <w:pPr>
        <w:autoSpaceDE w:val="0"/>
        <w:jc w:val="both"/>
        <w:rPr>
          <w:rFonts w:eastAsia="Georgia-Bold" w:cs="Georgia-Bold"/>
          <w:color w:val="000000"/>
          <w:sz w:val="24"/>
          <w:szCs w:val="24"/>
        </w:rPr>
      </w:pPr>
    </w:p>
    <w:p w:rsidR="00CE73FE" w:rsidRDefault="00CE73FE">
      <w:pPr>
        <w:autoSpaceDE w:val="0"/>
        <w:jc w:val="both"/>
      </w:pPr>
      <w:r>
        <w:rPr>
          <w:rFonts w:eastAsia="Georgia-Bold" w:cs="Georgia-Bold"/>
          <w:color w:val="000000"/>
          <w:sz w:val="24"/>
          <w:szCs w:val="24"/>
        </w:rPr>
        <w:t>13. How many municipally- or county-owned or operated venues that offer or sell food/beverages are currently displaying MyPlate?</w:t>
      </w:r>
    </w:p>
    <w:p w:rsidR="00CE73FE" w:rsidRDefault="00D619CF">
      <w:pPr>
        <w:autoSpaceDE w:val="0"/>
        <w:jc w:val="both"/>
        <w:rPr>
          <w:rFonts w:eastAsia="Georgia-Bold" w:cs="Georgia-Bold"/>
          <w:color w:val="000000"/>
          <w:sz w:val="24"/>
          <w:szCs w:val="24"/>
        </w:rPr>
      </w:pPr>
      <w:r>
        <w:rPr>
          <w:rFonts w:eastAsia="Georgia-Bold" w:cs="Georgia-Bold"/>
          <w:noProof/>
          <w:color w:val="000000"/>
          <w:sz w:val="24"/>
          <w:szCs w:val="24"/>
        </w:rPr>
        <mc:AlternateContent>
          <mc:Choice Requires="wps">
            <w:drawing>
              <wp:anchor distT="0" distB="0" distL="114300" distR="114300" simplePos="0" relativeHeight="251660800" behindDoc="0" locked="0" layoutInCell="1" allowOverlap="1">
                <wp:simplePos x="0" y="0"/>
                <wp:positionH relativeFrom="column">
                  <wp:posOffset>-21590</wp:posOffset>
                </wp:positionH>
                <wp:positionV relativeFrom="paragraph">
                  <wp:posOffset>10160</wp:posOffset>
                </wp:positionV>
                <wp:extent cx="1625600" cy="393700"/>
                <wp:effectExtent l="0" t="635" r="0" b="0"/>
                <wp:wrapThrough wrapText="bothSides">
                  <wp:wrapPolygon edited="0">
                    <wp:start x="0" y="0"/>
                    <wp:lineTo x="21600" y="0"/>
                    <wp:lineTo x="21600" y="21600"/>
                    <wp:lineTo x="0" y="21600"/>
                    <wp:lineTo x="0" y="0"/>
                  </wp:wrapPolygon>
                </wp:wrapThrough>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034" w:rsidRPr="00443804" w:rsidRDefault="000B6034" w:rsidP="00CE513D">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1.7pt;margin-top:.8pt;width:128pt;height: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" filled="f" stroked="f">
                <v:textbox inset=",7.2pt,,7.2pt">
                  <w:txbxContent>
                    <w:p w:rsidR="000B6034" w:rsidRPr="00443804" w:rsidRDefault="000B6034" w:rsidP="00CE513D">
                      <w:pPr>
                        <w:pBdr>
                          <w:top w:val="single" w:sz="4" w:space="1" w:color="auto"/>
                          <w:left w:val="single" w:sz="4" w:space="4" w:color="auto"/>
                          <w:bottom w:val="single" w:sz="4" w:space="1" w:color="auto"/>
                          <w:right w:val="single" w:sz="4" w:space="4" w:color="auto"/>
                        </w:pBdr>
                      </w:pPr>
                    </w:p>
                  </w:txbxContent>
                </v:textbox>
                <w10:wrap type="through"/>
              </v:shape>
            </w:pict>
          </mc:Fallback>
        </mc:AlternateContent>
      </w:r>
    </w:p>
    <w:p w:rsidR="00CE73FE" w:rsidRDefault="00CE73FE">
      <w:pPr>
        <w:autoSpaceDE w:val="0"/>
        <w:jc w:val="both"/>
        <w:rPr>
          <w:rFonts w:eastAsia="Georgia-Bold" w:cs="Georgia-Bold"/>
          <w:color w:val="000000"/>
          <w:sz w:val="24"/>
          <w:szCs w:val="24"/>
        </w:rPr>
      </w:pPr>
    </w:p>
    <w:p w:rsidR="00CE513D" w:rsidRDefault="00CE513D">
      <w:pPr>
        <w:autoSpaceDE w:val="0"/>
        <w:jc w:val="both"/>
        <w:rPr>
          <w:rFonts w:eastAsia="Georgia-Bold" w:cs="Georgia-Bold"/>
          <w:color w:val="000000"/>
          <w:sz w:val="24"/>
          <w:szCs w:val="24"/>
        </w:rPr>
      </w:pPr>
    </w:p>
    <w:p w:rsidR="00CE73FE" w:rsidRDefault="00CE73FE">
      <w:pPr>
        <w:shd w:val="clear" w:color="auto" w:fill="004586"/>
        <w:autoSpaceDE w:val="0"/>
        <w:jc w:val="both"/>
        <w:rPr>
          <w:rFonts w:eastAsia="Georgia-Bold" w:cs="Georgia-Bold"/>
          <w:i/>
          <w:iCs/>
          <w:color w:val="0885B1"/>
          <w:sz w:val="24"/>
          <w:szCs w:val="24"/>
        </w:rPr>
      </w:pPr>
      <w:r>
        <w:rPr>
          <w:rFonts w:ascii="Arial" w:eastAsia="Georgia-Bold" w:hAnsi="Arial" w:cs="Georgia-Bold"/>
          <w:b/>
          <w:bCs/>
          <w:color w:val="FFFFFF"/>
          <w:sz w:val="32"/>
          <w:szCs w:val="32"/>
        </w:rPr>
        <w:t>Goal III: Smart Servings for Students</w:t>
      </w:r>
    </w:p>
    <w:p w:rsidR="00CE73FE" w:rsidRDefault="00CE73FE">
      <w:pPr>
        <w:autoSpaceDE w:val="0"/>
        <w:jc w:val="both"/>
        <w:rPr>
          <w:rFonts w:eastAsia="Georgia-Bold" w:cs="Georgia-Bold"/>
          <w:i/>
          <w:iCs/>
          <w:color w:val="0885B1"/>
          <w:sz w:val="24"/>
          <w:szCs w:val="24"/>
        </w:rPr>
      </w:pPr>
    </w:p>
    <w:p w:rsidR="00CE73FE" w:rsidRDefault="00CE73FE">
      <w:pPr>
        <w:autoSpaceDE w:val="0"/>
        <w:jc w:val="both"/>
        <w:rPr>
          <w:rFonts w:eastAsia="Georgia-Bold" w:cs="Georgia-Bold"/>
          <w:i/>
          <w:iCs/>
          <w:color w:val="0000FF"/>
          <w:sz w:val="24"/>
          <w:szCs w:val="24"/>
        </w:rPr>
      </w:pPr>
      <w:r w:rsidRPr="00FC56ED">
        <w:rPr>
          <w:rFonts w:eastAsia="Georgia-Bold" w:cs="Georgia-Bold"/>
          <w:b/>
          <w:i/>
          <w:iCs/>
          <w:color w:val="0885B1"/>
          <w:sz w:val="24"/>
          <w:szCs w:val="24"/>
        </w:rPr>
        <w:t xml:space="preserve">To provide healthy food to children and youth, local elected officials commit to expanding access to meal programs before, during and after the school day, and/or over the summer months. </w:t>
      </w:r>
      <w:hyperlink r:id="rId19" w:history="1">
        <w:r w:rsidRPr="00C35789">
          <w:rPr>
            <w:rStyle w:val="Hyperlink"/>
            <w:rFonts w:eastAsia="Georgia-Bold" w:cs="Georgia-Bold"/>
            <w:color w:val="000090"/>
            <w:sz w:val="24"/>
            <w:szCs w:val="24"/>
            <w:u w:val="single"/>
          </w:rPr>
          <w:t>Visit the Goal III page to learn more</w:t>
        </w:r>
      </w:hyperlink>
      <w:r w:rsidRPr="00C35789">
        <w:rPr>
          <w:rFonts w:eastAsia="Georgia-Bold" w:cs="Georgia-Bold"/>
          <w:i/>
          <w:iCs/>
          <w:color w:val="008000"/>
          <w:sz w:val="24"/>
          <w:szCs w:val="24"/>
        </w:rPr>
        <w:t>.</w:t>
      </w:r>
    </w:p>
    <w:p w:rsidR="00CE73FE" w:rsidRDefault="00CE73FE">
      <w:pPr>
        <w:autoSpaceDE w:val="0"/>
        <w:jc w:val="both"/>
        <w:rPr>
          <w:rFonts w:eastAsia="Georgia-Bold" w:cs="Georgia-Bold"/>
          <w:i/>
          <w:iCs/>
          <w:color w:val="0000FF"/>
          <w:sz w:val="24"/>
          <w:szCs w:val="24"/>
        </w:rPr>
      </w:pPr>
    </w:p>
    <w:p w:rsidR="00CE73FE" w:rsidRDefault="00CE73FE">
      <w:pPr>
        <w:autoSpaceDE w:val="0"/>
        <w:jc w:val="both"/>
        <w:rPr>
          <w:rFonts w:eastAsia="Georgia-Bold" w:cs="Georgia-Bold"/>
          <w:color w:val="0885B1"/>
          <w:sz w:val="24"/>
          <w:szCs w:val="24"/>
        </w:rPr>
      </w:pPr>
      <w:r>
        <w:rPr>
          <w:rFonts w:eastAsia="Georgia-Bold" w:cs="Georgia-Bold"/>
          <w:color w:val="0885B1"/>
          <w:sz w:val="24"/>
          <w:szCs w:val="24"/>
        </w:rPr>
        <w:t xml:space="preserve">Municipal and county leaders have an important role to play in championing nutrition programs. Programs that offer healthy food before, during and after the school day include the School Breakfast Program, the National School Lunch Program and the Afterschool Meal Program offered through the Child and Adult Care Food Program; the Summer Food Service Program performs a similar function during the summer months. These programs provide balanced, low-cost or free meals for children/youth from low-income families. To help you complete this section, your </w:t>
      </w:r>
      <w:hyperlink r:id="rId20" w:history="1">
        <w:r w:rsidRPr="00C35789">
          <w:rPr>
            <w:rStyle w:val="Hyperlink"/>
            <w:rFonts w:eastAsia="Georgia-Bold" w:cs="Georgia-Bold"/>
            <w:color w:val="000090"/>
            <w:sz w:val="24"/>
            <w:szCs w:val="24"/>
            <w:u w:val="single"/>
          </w:rPr>
          <w:t>state education agency's child nutrition program director</w:t>
        </w:r>
      </w:hyperlink>
      <w:r>
        <w:rPr>
          <w:rFonts w:eastAsia="Georgia-Bold" w:cs="Georgia-Bold"/>
          <w:color w:val="0000FF"/>
          <w:sz w:val="24"/>
          <w:szCs w:val="24"/>
        </w:rPr>
        <w:t xml:space="preserve"> </w:t>
      </w:r>
      <w:r>
        <w:rPr>
          <w:rFonts w:eastAsia="Georgia-Bold" w:cs="Georgia-Bold"/>
          <w:color w:val="0885B1"/>
          <w:sz w:val="24"/>
          <w:szCs w:val="24"/>
        </w:rPr>
        <w:t>may be able to help.</w:t>
      </w:r>
    </w:p>
    <w:p w:rsidR="00CE73FE" w:rsidRDefault="00CE73FE">
      <w:pPr>
        <w:autoSpaceDE w:val="0"/>
        <w:jc w:val="both"/>
        <w:rPr>
          <w:rFonts w:eastAsia="Georgia-Bold" w:cs="Georgia-Bold"/>
          <w:color w:val="0885B1"/>
          <w:sz w:val="24"/>
          <w:szCs w:val="24"/>
        </w:rPr>
      </w:pPr>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 xml:space="preserve">14. </w:t>
      </w:r>
      <w:r w:rsidRPr="00FC56ED">
        <w:rPr>
          <w:rFonts w:eastAsia="Georgia-Bold" w:cs="Georgia-Bold"/>
          <w:b/>
          <w:color w:val="000000"/>
          <w:sz w:val="24"/>
          <w:szCs w:val="24"/>
        </w:rPr>
        <w:t>Bronze</w:t>
      </w:r>
      <w:r w:rsidRPr="00FC56ED">
        <w:rPr>
          <w:rFonts w:eastAsia="Georgia-Bold" w:cs="Georgia-Bold"/>
          <w:color w:val="000000"/>
          <w:sz w:val="24"/>
          <w:szCs w:val="24"/>
        </w:rPr>
        <w:t>:</w:t>
      </w:r>
      <w:r>
        <w:rPr>
          <w:rFonts w:eastAsia="Georgia-Bold" w:cs="Georgia-Bold"/>
          <w:color w:val="000000"/>
          <w:sz w:val="24"/>
          <w:szCs w:val="24"/>
        </w:rPr>
        <w:t xml:space="preserve"> </w:t>
      </w:r>
      <w:r w:rsidR="00FC56ED">
        <w:rPr>
          <w:rFonts w:eastAsia="Georgia-Bold" w:cs="Georgia-Bold"/>
          <w:color w:val="000000"/>
          <w:sz w:val="24"/>
          <w:szCs w:val="24"/>
        </w:rPr>
        <w:t>Do you participate in an active collaboration involving the city/town/county, schools and other partners to expand access to programs that offer healthy food before, during and after the school day and/ or over the summer months?</w:t>
      </w:r>
      <w:r>
        <w:rPr>
          <w:rFonts w:eastAsia="Georgia-Bold" w:cs="Georgia-Bold"/>
          <w:color w:val="000000"/>
          <w:sz w:val="24"/>
          <w:szCs w:val="24"/>
        </w:rPr>
        <w:t xml:space="preserve"> </w:t>
      </w:r>
      <w:r>
        <w:rPr>
          <w:rFonts w:eastAsia="Georgia-Bold" w:cs="Georgia-Bold"/>
          <w:color w:val="000000"/>
          <w:sz w:val="24"/>
          <w:szCs w:val="24"/>
        </w:rPr>
        <w:tab/>
      </w:r>
      <w:sdt>
        <w:sdtPr>
          <w:rPr>
            <w:rFonts w:eastAsia="Georgia-Bold" w:cs="Georgia-Bold"/>
            <w:b/>
            <w:sz w:val="24"/>
            <w:szCs w:val="24"/>
          </w:rPr>
          <w:id w:val="586505272"/>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r w:rsidR="00CE513D">
        <w:rPr>
          <w:rFonts w:eastAsia="Georgia-Bold" w:cs="Georgia-Bold"/>
          <w:color w:val="000000"/>
          <w:sz w:val="24"/>
          <w:szCs w:val="24"/>
        </w:rPr>
        <w:t xml:space="preserve">Yes </w:t>
      </w:r>
      <w:r>
        <w:rPr>
          <w:rFonts w:eastAsia="Georgia-Bold" w:cs="Georgia-Bold"/>
          <w:color w:val="000000"/>
          <w:sz w:val="24"/>
          <w:szCs w:val="24"/>
        </w:rPr>
        <w:tab/>
      </w:r>
      <w:sdt>
        <w:sdtPr>
          <w:rPr>
            <w:rFonts w:eastAsia="Georgia-Bold" w:cs="Georgia-Bold"/>
            <w:b/>
            <w:color w:val="000000"/>
            <w:sz w:val="24"/>
            <w:szCs w:val="24"/>
          </w:rPr>
          <w:id w:val="1825003526"/>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color w:val="000000"/>
              <w:sz w:val="24"/>
              <w:szCs w:val="24"/>
            </w:rPr>
            <w:t>☐</w:t>
          </w:r>
        </w:sdtContent>
      </w:sdt>
      <w:r w:rsidR="00CE513D">
        <w:rPr>
          <w:rFonts w:eastAsia="Georgia-Bold" w:cs="Georgia-Bold"/>
          <w:sz w:val="24"/>
          <w:szCs w:val="24"/>
        </w:rPr>
        <w:t xml:space="preserve"> </w:t>
      </w:r>
      <w:r>
        <w:rPr>
          <w:rFonts w:eastAsia="Georgia-Bold" w:cs="Georgia-Bold"/>
          <w:color w:val="000000"/>
          <w:sz w:val="24"/>
          <w:szCs w:val="24"/>
        </w:rPr>
        <w:t>No</w:t>
      </w:r>
    </w:p>
    <w:p w:rsidR="00CE73FE" w:rsidRDefault="00CE73FE">
      <w:pPr>
        <w:autoSpaceDE w:val="0"/>
        <w:jc w:val="both"/>
        <w:rPr>
          <w:rFonts w:eastAsia="Georgia-Bold" w:cs="Georgia-Bold"/>
          <w:color w:val="000000"/>
          <w:sz w:val="24"/>
          <w:szCs w:val="24"/>
        </w:rPr>
      </w:pPr>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 xml:space="preserve">15. </w:t>
      </w:r>
      <w:r w:rsidRPr="00FC56ED">
        <w:rPr>
          <w:rFonts w:eastAsia="Georgia-Bold" w:cs="Georgia-Bold"/>
          <w:b/>
          <w:color w:val="000000"/>
          <w:sz w:val="24"/>
          <w:szCs w:val="24"/>
        </w:rPr>
        <w:t>Silver</w:t>
      </w:r>
      <w:r w:rsidRPr="00FC56ED">
        <w:rPr>
          <w:rFonts w:eastAsia="Georgia-Bold" w:cs="Georgia-Bold"/>
          <w:color w:val="000000"/>
          <w:sz w:val="24"/>
          <w:szCs w:val="24"/>
        </w:rPr>
        <w:t>:</w:t>
      </w:r>
      <w:r>
        <w:rPr>
          <w:rFonts w:eastAsia="Georgia-Bold" w:cs="Georgia-Bold"/>
          <w:color w:val="000000"/>
          <w:sz w:val="24"/>
          <w:szCs w:val="24"/>
        </w:rPr>
        <w:t xml:space="preserve"> Has your city/town/county taken at least two actions to expand children’s access to programs that offer healthy food before, during and after the school day, and/or over the summer months? (To earn silver, at least two actions must be taken.) </w:t>
      </w:r>
      <w:r>
        <w:rPr>
          <w:rFonts w:eastAsia="Georgia-Bold" w:cs="Georgia-Bold"/>
          <w:color w:val="000000"/>
          <w:sz w:val="24"/>
          <w:szCs w:val="24"/>
        </w:rPr>
        <w:tab/>
      </w:r>
      <w:sdt>
        <w:sdtPr>
          <w:rPr>
            <w:rFonts w:eastAsia="Georgia-Bold" w:cs="Georgia-Bold"/>
            <w:b/>
            <w:color w:val="000000"/>
            <w:sz w:val="24"/>
            <w:szCs w:val="24"/>
          </w:rPr>
          <w:id w:val="333034919"/>
          <w14:checkbox>
            <w14:checked w14:val="0"/>
            <w14:checkedState w14:val="2612" w14:font="MS Gothic"/>
            <w14:uncheckedState w14:val="2610" w14:font="MS Gothic"/>
          </w14:checkbox>
        </w:sdtPr>
        <w:sdtEndPr/>
        <w:sdtContent>
          <w:r w:rsidR="000B6034" w:rsidRPr="000B6034">
            <w:rPr>
              <w:rFonts w:ascii="MS Gothic" w:eastAsia="MS Gothic" w:hAnsi="MS Gothic" w:cs="Georgia-Bold" w:hint="eastAsia"/>
              <w:b/>
              <w:color w:val="000000"/>
              <w:sz w:val="24"/>
              <w:szCs w:val="24"/>
            </w:rPr>
            <w:t>☐</w:t>
          </w:r>
        </w:sdtContent>
      </w:sdt>
      <w:r w:rsidR="00CE513D">
        <w:rPr>
          <w:rFonts w:eastAsia="Georgia-Bold" w:cs="Georgia-Bold"/>
          <w:sz w:val="24"/>
          <w:szCs w:val="24"/>
        </w:rPr>
        <w:t xml:space="preserve"> </w:t>
      </w:r>
      <w:r>
        <w:rPr>
          <w:rFonts w:eastAsia="Georgia-Bold" w:cs="Georgia-Bold"/>
          <w:color w:val="000000"/>
          <w:sz w:val="24"/>
          <w:szCs w:val="24"/>
        </w:rPr>
        <w:t xml:space="preserve">Yes </w:t>
      </w:r>
      <w:r w:rsidRPr="000B6034">
        <w:rPr>
          <w:rFonts w:eastAsia="Georgia-Bold" w:cs="Georgia-Bold"/>
          <w:b/>
          <w:color w:val="000000"/>
          <w:sz w:val="24"/>
          <w:szCs w:val="24"/>
        </w:rPr>
        <w:tab/>
      </w:r>
      <w:sdt>
        <w:sdtPr>
          <w:rPr>
            <w:rFonts w:eastAsia="Georgia-Bold" w:cs="Georgia-Bold"/>
            <w:b/>
            <w:color w:val="000000"/>
            <w:sz w:val="24"/>
            <w:szCs w:val="24"/>
          </w:rPr>
          <w:id w:val="-1902284990"/>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color w:val="000000"/>
              <w:sz w:val="24"/>
              <w:szCs w:val="24"/>
            </w:rPr>
            <w:t>☐</w:t>
          </w:r>
        </w:sdtContent>
      </w:sdt>
      <w:r w:rsidR="00D619CF">
        <w:rPr>
          <w:rFonts w:eastAsia="Georgia-Bold" w:cs="Georgia-Bold"/>
          <w:color w:val="000000"/>
          <w:sz w:val="24"/>
          <w:szCs w:val="24"/>
        </w:rPr>
        <w:t xml:space="preserve"> </w:t>
      </w:r>
      <w:r>
        <w:rPr>
          <w:rFonts w:eastAsia="Georgia-Bold" w:cs="Georgia-Bold"/>
          <w:color w:val="000000"/>
          <w:sz w:val="24"/>
          <w:szCs w:val="24"/>
        </w:rPr>
        <w:t>No</w:t>
      </w:r>
    </w:p>
    <w:p w:rsidR="00CE73FE" w:rsidRDefault="00CE73FE">
      <w:pPr>
        <w:autoSpaceDE w:val="0"/>
        <w:jc w:val="both"/>
        <w:rPr>
          <w:rFonts w:eastAsia="Georgia-Bold" w:cs="Georgia-Bold"/>
          <w:color w:val="000000"/>
          <w:sz w:val="24"/>
          <w:szCs w:val="24"/>
        </w:rPr>
      </w:pPr>
    </w:p>
    <w:p w:rsidR="00CE73FE" w:rsidRDefault="00CE73FE">
      <w:pPr>
        <w:autoSpaceDE w:val="0"/>
        <w:ind w:left="720"/>
        <w:jc w:val="both"/>
        <w:rPr>
          <w:rFonts w:eastAsia="Georgia-Bold" w:cs="Georgia-Bold"/>
          <w:color w:val="000000"/>
          <w:sz w:val="24"/>
          <w:szCs w:val="24"/>
        </w:rPr>
      </w:pPr>
      <w:r>
        <w:rPr>
          <w:rFonts w:eastAsia="Georgia-Bold" w:cs="Georgia-Bold"/>
          <w:color w:val="000000"/>
          <w:sz w:val="24"/>
          <w:szCs w:val="24"/>
        </w:rPr>
        <w:t>If yes, check all that your city/town/county is doing:</w:t>
      </w:r>
    </w:p>
    <w:p w:rsidR="00CE73FE" w:rsidRPr="00932780" w:rsidRDefault="00CE73FE">
      <w:pPr>
        <w:autoSpaceDE w:val="0"/>
        <w:ind w:left="720"/>
        <w:jc w:val="both"/>
        <w:rPr>
          <w:rFonts w:eastAsia="Georgia-Bold" w:cs="Georgia-Bold"/>
          <w:color w:val="000000"/>
          <w:sz w:val="10"/>
          <w:szCs w:val="10"/>
        </w:rPr>
      </w:pPr>
    </w:p>
    <w:p w:rsidR="00CE73FE" w:rsidRDefault="00E133EF">
      <w:pPr>
        <w:autoSpaceDE w:val="0"/>
        <w:ind w:left="720"/>
        <w:jc w:val="both"/>
      </w:pPr>
      <w:sdt>
        <w:sdtPr>
          <w:rPr>
            <w:rFonts w:eastAsia="Georgia-Bold" w:cs="Georgia-Bold"/>
            <w:b/>
            <w:sz w:val="24"/>
            <w:szCs w:val="24"/>
          </w:rPr>
          <w:id w:val="446435373"/>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proofErr w:type="gramStart"/>
      <w:r w:rsidR="00CE73FE">
        <w:rPr>
          <w:rFonts w:eastAsia="Georgia-Bold" w:cs="Georgia-Bold"/>
          <w:color w:val="000000"/>
          <w:sz w:val="24"/>
          <w:szCs w:val="24"/>
        </w:rPr>
        <w:t>Serving as a sponsor for a healthy summer meal program.</w:t>
      </w:r>
      <w:proofErr w:type="gramEnd"/>
      <w:r w:rsidR="00CE73FE">
        <w:rPr>
          <w:rFonts w:eastAsia="Georgia-Bold" w:cs="Georgia-Bold"/>
          <w:color w:val="000000"/>
          <w:sz w:val="24"/>
          <w:szCs w:val="24"/>
        </w:rPr>
        <w:t xml:space="preserve"> (Sponsors are organizations that manage Summer Food Service Program feeding sites. </w:t>
      </w:r>
      <w:hyperlink r:id="rId21" w:history="1">
        <w:r w:rsidR="00CE73FE" w:rsidRPr="00C35789">
          <w:rPr>
            <w:rStyle w:val="Hyperlink"/>
            <w:rFonts w:eastAsia="Georgia-Bold" w:cs="Georgia-Bold"/>
            <w:color w:val="000090"/>
            <w:sz w:val="24"/>
            <w:szCs w:val="24"/>
            <w:u w:val="single"/>
          </w:rPr>
          <w:t>Learn more about sponsors</w:t>
        </w:r>
      </w:hyperlink>
      <w:r w:rsidR="00CE73FE">
        <w:rPr>
          <w:rFonts w:eastAsia="Georgia-Bold" w:cs="Georgia-Bold"/>
          <w:color w:val="000000"/>
          <w:sz w:val="24"/>
          <w:szCs w:val="24"/>
        </w:rPr>
        <w:t>.)</w:t>
      </w:r>
    </w:p>
    <w:p w:rsidR="00CE73FE" w:rsidRDefault="00E133EF">
      <w:pPr>
        <w:autoSpaceDE w:val="0"/>
        <w:ind w:left="720"/>
        <w:jc w:val="both"/>
      </w:pPr>
      <w:sdt>
        <w:sdtPr>
          <w:rPr>
            <w:rFonts w:eastAsia="Georgia-Bold" w:cs="Georgia-Bold"/>
            <w:b/>
            <w:sz w:val="24"/>
            <w:szCs w:val="24"/>
          </w:rPr>
          <w:id w:val="1157968939"/>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proofErr w:type="gramStart"/>
      <w:r w:rsidR="00CE73FE">
        <w:rPr>
          <w:rFonts w:eastAsia="Georgia-Bold" w:cs="Georgia-Bold"/>
          <w:color w:val="000000"/>
          <w:sz w:val="24"/>
          <w:szCs w:val="24"/>
        </w:rPr>
        <w:t>Serving as a feeding site, with another organization serving as a sponsor, providing healthy summer meals to children in city facilities, including parks, schools and recreation centers or during city-operated summer programs.</w:t>
      </w:r>
      <w:proofErr w:type="gramEnd"/>
    </w:p>
    <w:p w:rsidR="00CE73FE" w:rsidRDefault="00E133EF">
      <w:pPr>
        <w:autoSpaceDE w:val="0"/>
        <w:ind w:left="720"/>
        <w:jc w:val="both"/>
      </w:pPr>
      <w:sdt>
        <w:sdtPr>
          <w:rPr>
            <w:rFonts w:eastAsia="Georgia-Bold" w:cs="Georgia-Bold"/>
            <w:b/>
            <w:sz w:val="24"/>
            <w:szCs w:val="24"/>
          </w:rPr>
          <w:id w:val="1602841646"/>
          <w14:checkbox>
            <w14:checked w14:val="0"/>
            <w14:checkedState w14:val="2612" w14:font="MS Gothic"/>
            <w14:uncheckedState w14:val="2610" w14:font="MS Gothic"/>
          </w14:checkbox>
        </w:sdtPr>
        <w:sdtEndPr/>
        <w:sdtContent>
          <w:r w:rsidR="000B6034"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r w:rsidR="00CE73FE">
        <w:rPr>
          <w:rFonts w:eastAsia="Georgia-Bold" w:cs="Georgia-Bold"/>
          <w:color w:val="000000"/>
          <w:sz w:val="24"/>
          <w:szCs w:val="24"/>
        </w:rPr>
        <w:t>Providing healthy meals and/or snacks at city/town/county afterschool programs.</w:t>
      </w:r>
    </w:p>
    <w:p w:rsidR="00CE73FE" w:rsidRDefault="00E133EF">
      <w:pPr>
        <w:autoSpaceDE w:val="0"/>
        <w:ind w:left="720"/>
        <w:jc w:val="both"/>
      </w:pPr>
      <w:sdt>
        <w:sdtPr>
          <w:rPr>
            <w:rFonts w:eastAsia="Georgia-Bold" w:cs="Georgia-Bold"/>
            <w:b/>
            <w:sz w:val="24"/>
            <w:szCs w:val="24"/>
          </w:rPr>
          <w:id w:val="-1534181379"/>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proofErr w:type="gramStart"/>
      <w:r w:rsidR="00CE73FE">
        <w:rPr>
          <w:rFonts w:eastAsia="Georgia-Bold" w:cs="Georgia-Bold"/>
          <w:color w:val="000000"/>
          <w:sz w:val="24"/>
          <w:szCs w:val="24"/>
        </w:rPr>
        <w:t>Collaborating with the private sector, nonprofits and/or faith-based organizations to expand the number of healthy afterschool meal and/or snack programs or summer meal programs.</w:t>
      </w:r>
      <w:proofErr w:type="gramEnd"/>
    </w:p>
    <w:p w:rsidR="00CE73FE" w:rsidRDefault="00E133EF">
      <w:pPr>
        <w:autoSpaceDE w:val="0"/>
        <w:ind w:left="720"/>
        <w:jc w:val="both"/>
        <w:rPr>
          <w:rFonts w:eastAsia="Georgia-Bold" w:cs="Georgia-Bold"/>
          <w:color w:val="000000"/>
          <w:sz w:val="24"/>
          <w:szCs w:val="24"/>
        </w:rPr>
      </w:pPr>
      <w:sdt>
        <w:sdtPr>
          <w:rPr>
            <w:rFonts w:eastAsia="Georgia-Bold" w:cs="Georgia-Bold"/>
            <w:b/>
            <w:color w:val="000000"/>
            <w:sz w:val="24"/>
            <w:szCs w:val="24"/>
          </w:rPr>
          <w:id w:val="-710410186"/>
          <w14:checkbox>
            <w14:checked w14:val="0"/>
            <w14:checkedState w14:val="2612" w14:font="MS Gothic"/>
            <w14:uncheckedState w14:val="2610" w14:font="MS Gothic"/>
          </w14:checkbox>
        </w:sdtPr>
        <w:sdtEndPr/>
        <w:sdtContent>
          <w:r w:rsidR="00D619CF" w:rsidRPr="000B6034">
            <w:rPr>
              <w:rFonts w:ascii="MS Gothic" w:eastAsia="MS Gothic" w:hAnsi="MS Gothic" w:cs="Georgia-Bold" w:hint="eastAsia"/>
              <w:b/>
              <w:color w:val="000000"/>
              <w:sz w:val="24"/>
              <w:szCs w:val="24"/>
            </w:rPr>
            <w:t>☐</w:t>
          </w:r>
        </w:sdtContent>
      </w:sdt>
      <w:r w:rsidR="00D619CF">
        <w:rPr>
          <w:rFonts w:eastAsia="Georgia-Bold" w:cs="Georgia-Bold"/>
          <w:color w:val="000000"/>
          <w:sz w:val="24"/>
          <w:szCs w:val="24"/>
        </w:rPr>
        <w:t xml:space="preserve"> </w:t>
      </w:r>
      <w:proofErr w:type="gramStart"/>
      <w:r w:rsidR="00CE73FE">
        <w:rPr>
          <w:rFonts w:eastAsia="Georgia-Bold" w:cs="Georgia-Bold"/>
          <w:color w:val="000000"/>
          <w:sz w:val="24"/>
          <w:szCs w:val="24"/>
        </w:rPr>
        <w:t>Playing a role with schools increasing participation rates in school breakfast and school lunch programs.</w:t>
      </w:r>
      <w:proofErr w:type="gramEnd"/>
    </w:p>
    <w:p w:rsidR="00CE73FE" w:rsidRDefault="009124F7">
      <w:pPr>
        <w:autoSpaceDE w:val="0"/>
        <w:jc w:val="both"/>
        <w:rPr>
          <w:rFonts w:eastAsia="Georgia-Bold" w:cs="Georgia-Bold"/>
          <w:color w:val="000000"/>
          <w:sz w:val="24"/>
          <w:szCs w:val="24"/>
        </w:rPr>
      </w:pPr>
      <w:r>
        <w:rPr>
          <w:rFonts w:eastAsia="Georgia-Bold" w:cs="Georgia-Bold"/>
          <w:color w:val="000000"/>
          <w:sz w:val="24"/>
          <w:szCs w:val="24"/>
        </w:rPr>
        <w:br w:type="page"/>
      </w:r>
      <w:r w:rsidR="00CE73FE">
        <w:rPr>
          <w:rFonts w:eastAsia="Georgia-Bold" w:cs="Georgia-Bold"/>
          <w:color w:val="000000"/>
          <w:sz w:val="24"/>
          <w:szCs w:val="24"/>
        </w:rPr>
        <w:lastRenderedPageBreak/>
        <w:t xml:space="preserve">16. </w:t>
      </w:r>
      <w:r w:rsidR="00CE73FE" w:rsidRPr="00FC56ED">
        <w:rPr>
          <w:rFonts w:eastAsia="Georgia-Bold" w:cs="Georgia-Bold"/>
          <w:b/>
          <w:color w:val="000000"/>
          <w:sz w:val="24"/>
          <w:szCs w:val="24"/>
        </w:rPr>
        <w:t>Gold</w:t>
      </w:r>
      <w:r w:rsidR="00CE73FE" w:rsidRPr="00FC56ED">
        <w:rPr>
          <w:rFonts w:eastAsia="Georgia-Bold" w:cs="Georgia-Bold"/>
          <w:color w:val="000000"/>
          <w:sz w:val="24"/>
          <w:szCs w:val="24"/>
        </w:rPr>
        <w:t>:</w:t>
      </w:r>
      <w:r w:rsidR="00CE73FE">
        <w:rPr>
          <w:rFonts w:eastAsia="Georgia-Bold" w:cs="Georgia-Bold"/>
          <w:color w:val="000000"/>
          <w:sz w:val="24"/>
          <w:szCs w:val="24"/>
        </w:rPr>
        <w:t xml:space="preserve"> To make meal programs more accessible to children, what approaches is your city/town/county using to publicize the availability of programs that offer healthy food before, during and after the school day, and/or over the summer months? (To earn gold, at least four approaches must be used.)</w:t>
      </w:r>
    </w:p>
    <w:p w:rsidR="00CE73FE" w:rsidRPr="00932780" w:rsidRDefault="00CE73FE">
      <w:pPr>
        <w:autoSpaceDE w:val="0"/>
        <w:jc w:val="both"/>
        <w:rPr>
          <w:rFonts w:eastAsia="Georgia-Bold" w:cs="Georgia-Bold"/>
          <w:color w:val="000000"/>
          <w:sz w:val="10"/>
          <w:szCs w:val="10"/>
        </w:rPr>
      </w:pPr>
    </w:p>
    <w:p w:rsidR="00CE73FE" w:rsidRDefault="00E133EF" w:rsidP="00CE513D">
      <w:pPr>
        <w:autoSpaceDE w:val="0"/>
        <w:ind w:left="709"/>
        <w:jc w:val="both"/>
      </w:pPr>
      <w:sdt>
        <w:sdtPr>
          <w:rPr>
            <w:rFonts w:eastAsia="Georgia-Bold" w:cs="Georgia-Bold"/>
            <w:b/>
            <w:sz w:val="24"/>
            <w:szCs w:val="24"/>
          </w:rPr>
          <w:id w:val="661593294"/>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proofErr w:type="gramStart"/>
      <w:r w:rsidR="00CE73FE">
        <w:rPr>
          <w:rFonts w:eastAsia="Georgia-Bold" w:cs="Georgia-Bold"/>
          <w:color w:val="000000"/>
          <w:sz w:val="24"/>
          <w:szCs w:val="24"/>
        </w:rPr>
        <w:t>The city’s/town’s/county’s website.</w:t>
      </w:r>
      <w:proofErr w:type="gramEnd"/>
    </w:p>
    <w:p w:rsidR="00CE73FE" w:rsidRDefault="00E133EF" w:rsidP="00CE513D">
      <w:pPr>
        <w:autoSpaceDE w:val="0"/>
        <w:ind w:left="709"/>
        <w:jc w:val="both"/>
      </w:pPr>
      <w:sdt>
        <w:sdtPr>
          <w:rPr>
            <w:rFonts w:eastAsia="Georgia-Bold" w:cs="Georgia-Bold"/>
            <w:b/>
            <w:sz w:val="24"/>
            <w:szCs w:val="24"/>
          </w:rPr>
          <w:id w:val="1307426973"/>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r w:rsidR="00CE73FE">
        <w:rPr>
          <w:rFonts w:eastAsia="Georgia-Bold" w:cs="Georgia-Bold"/>
          <w:color w:val="000000"/>
          <w:sz w:val="24"/>
          <w:szCs w:val="24"/>
        </w:rPr>
        <w:t>The city’s/</w:t>
      </w:r>
      <w:proofErr w:type="gramStart"/>
      <w:r w:rsidR="00CE73FE">
        <w:rPr>
          <w:rFonts w:eastAsia="Georgia-Bold" w:cs="Georgia-Bold"/>
          <w:color w:val="000000"/>
          <w:sz w:val="24"/>
          <w:szCs w:val="24"/>
        </w:rPr>
        <w:t>town’s/</w:t>
      </w:r>
      <w:proofErr w:type="gramEnd"/>
      <w:r w:rsidR="00CE73FE">
        <w:rPr>
          <w:rFonts w:eastAsia="Georgia-Bold" w:cs="Georgia-Bold"/>
          <w:color w:val="000000"/>
          <w:sz w:val="24"/>
          <w:szCs w:val="24"/>
        </w:rPr>
        <w:t>county’s public service agency newsletter or parks and recreation program guide.</w:t>
      </w:r>
    </w:p>
    <w:p w:rsidR="00CE73FE" w:rsidRDefault="00E133EF" w:rsidP="00CE513D">
      <w:pPr>
        <w:autoSpaceDE w:val="0"/>
        <w:ind w:left="709"/>
        <w:jc w:val="both"/>
      </w:pPr>
      <w:sdt>
        <w:sdtPr>
          <w:rPr>
            <w:rFonts w:eastAsia="Georgia-Bold" w:cs="Georgia-Bold"/>
            <w:b/>
            <w:sz w:val="24"/>
            <w:szCs w:val="24"/>
          </w:rPr>
          <w:id w:val="-1270307693"/>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r w:rsidR="00CE73FE">
        <w:rPr>
          <w:rFonts w:eastAsia="Georgia-Bold" w:cs="Georgia-Bold"/>
          <w:color w:val="000000"/>
          <w:sz w:val="24"/>
          <w:szCs w:val="24"/>
        </w:rPr>
        <w:t>A local elected official’s press announcement.</w:t>
      </w:r>
    </w:p>
    <w:p w:rsidR="00CE73FE" w:rsidRDefault="00E133EF" w:rsidP="00CE513D">
      <w:pPr>
        <w:autoSpaceDE w:val="0"/>
        <w:ind w:left="709"/>
        <w:jc w:val="both"/>
      </w:pPr>
      <w:sdt>
        <w:sdtPr>
          <w:rPr>
            <w:rFonts w:eastAsia="Georgia-Bold" w:cs="Georgia-Bold"/>
            <w:b/>
            <w:sz w:val="24"/>
            <w:szCs w:val="24"/>
          </w:rPr>
          <w:id w:val="-325601001"/>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proofErr w:type="gramStart"/>
      <w:r w:rsidR="00CE73FE">
        <w:rPr>
          <w:rFonts w:eastAsia="Georgia-Bold" w:cs="Georgia-Bold"/>
          <w:color w:val="000000"/>
          <w:sz w:val="24"/>
          <w:szCs w:val="24"/>
        </w:rPr>
        <w:t>A state of the city/county address by a mayor/county executive or announcement at a city/county council meeting.</w:t>
      </w:r>
      <w:proofErr w:type="gramEnd"/>
    </w:p>
    <w:p w:rsidR="00CE73FE" w:rsidRDefault="00E133EF" w:rsidP="00CE513D">
      <w:pPr>
        <w:autoSpaceDE w:val="0"/>
        <w:ind w:left="709"/>
        <w:jc w:val="both"/>
      </w:pPr>
      <w:sdt>
        <w:sdtPr>
          <w:rPr>
            <w:rFonts w:eastAsia="Georgia-Bold" w:cs="Georgia-Bold"/>
            <w:b/>
            <w:sz w:val="24"/>
            <w:szCs w:val="24"/>
          </w:rPr>
          <w:id w:val="198215178"/>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proofErr w:type="gramStart"/>
      <w:r w:rsidR="00CE73FE">
        <w:rPr>
          <w:rFonts w:eastAsia="Georgia-Bold" w:cs="Georgia-Bold"/>
          <w:color w:val="000000"/>
          <w:sz w:val="24"/>
          <w:szCs w:val="24"/>
        </w:rPr>
        <w:t>Official statements by the city/town/county supporting the availability and participation of students in these programs.</w:t>
      </w:r>
      <w:proofErr w:type="gramEnd"/>
    </w:p>
    <w:p w:rsidR="00CE73FE" w:rsidRDefault="00E133EF" w:rsidP="00CE513D">
      <w:pPr>
        <w:autoSpaceDE w:val="0"/>
        <w:ind w:left="709"/>
        <w:jc w:val="both"/>
      </w:pPr>
      <w:sdt>
        <w:sdtPr>
          <w:rPr>
            <w:rFonts w:eastAsia="Georgia-Bold" w:cs="Georgia-Bold"/>
            <w:b/>
            <w:sz w:val="24"/>
            <w:szCs w:val="24"/>
          </w:rPr>
          <w:id w:val="-1876682888"/>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proofErr w:type="gramStart"/>
      <w:r w:rsidR="00CE73FE">
        <w:rPr>
          <w:rFonts w:eastAsia="Georgia-Bold" w:cs="Georgia-Bold"/>
          <w:color w:val="000000"/>
          <w:sz w:val="24"/>
          <w:szCs w:val="24"/>
        </w:rPr>
        <w:t>Media stories and ads (television, local public access channel, newspaper and radio).</w:t>
      </w:r>
      <w:proofErr w:type="gramEnd"/>
    </w:p>
    <w:p w:rsidR="00CE73FE" w:rsidRDefault="00E133EF" w:rsidP="00CE513D">
      <w:pPr>
        <w:autoSpaceDE w:val="0"/>
        <w:ind w:left="709"/>
        <w:jc w:val="both"/>
      </w:pPr>
      <w:sdt>
        <w:sdtPr>
          <w:rPr>
            <w:rFonts w:eastAsia="Georgia-Bold" w:cs="Georgia-Bold"/>
            <w:b/>
            <w:sz w:val="24"/>
            <w:szCs w:val="24"/>
          </w:rPr>
          <w:id w:val="-1536572771"/>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proofErr w:type="gramStart"/>
      <w:r w:rsidR="00CE73FE">
        <w:rPr>
          <w:rFonts w:eastAsia="Georgia-Bold" w:cs="Georgia-Bold"/>
          <w:color w:val="000000"/>
          <w:sz w:val="24"/>
          <w:szCs w:val="24"/>
        </w:rPr>
        <w:t>Social media (e.g., Facebook and/or Twitter).</w:t>
      </w:r>
      <w:proofErr w:type="gramEnd"/>
    </w:p>
    <w:p w:rsidR="00CE73FE" w:rsidRDefault="00E133EF" w:rsidP="00CE513D">
      <w:pPr>
        <w:autoSpaceDE w:val="0"/>
        <w:ind w:left="709"/>
        <w:jc w:val="both"/>
      </w:pPr>
      <w:sdt>
        <w:sdtPr>
          <w:rPr>
            <w:rFonts w:eastAsia="Georgia-Bold" w:cs="Georgia-Bold"/>
            <w:b/>
            <w:sz w:val="24"/>
            <w:szCs w:val="24"/>
          </w:rPr>
          <w:id w:val="1563526696"/>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proofErr w:type="gramStart"/>
      <w:r w:rsidR="00CE73FE">
        <w:rPr>
          <w:rFonts w:eastAsia="Georgia-Bold" w:cs="Georgia-Bold"/>
          <w:color w:val="000000"/>
          <w:sz w:val="24"/>
          <w:szCs w:val="24"/>
        </w:rPr>
        <w:t>Ads, banners or billboards.</w:t>
      </w:r>
      <w:proofErr w:type="gramEnd"/>
    </w:p>
    <w:p w:rsidR="00CE73FE" w:rsidRDefault="00E133EF" w:rsidP="00CE513D">
      <w:pPr>
        <w:autoSpaceDE w:val="0"/>
        <w:ind w:left="709"/>
        <w:jc w:val="both"/>
      </w:pPr>
      <w:sdt>
        <w:sdtPr>
          <w:rPr>
            <w:rFonts w:eastAsia="Georgia-Bold" w:cs="Georgia-Bold"/>
            <w:b/>
            <w:sz w:val="24"/>
            <w:szCs w:val="24"/>
          </w:rPr>
          <w:id w:val="120818342"/>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proofErr w:type="gramStart"/>
      <w:r w:rsidR="00CE73FE">
        <w:rPr>
          <w:rFonts w:eastAsia="Georgia-Bold" w:cs="Georgia-Bold"/>
          <w:color w:val="000000"/>
          <w:sz w:val="24"/>
          <w:szCs w:val="24"/>
        </w:rPr>
        <w:t>A resource guide for parents and caregivers on the availability of these programs.</w:t>
      </w:r>
      <w:proofErr w:type="gramEnd"/>
    </w:p>
    <w:p w:rsidR="00CE73FE" w:rsidRDefault="00E133EF" w:rsidP="00CE513D">
      <w:pPr>
        <w:autoSpaceDE w:val="0"/>
        <w:ind w:left="709"/>
        <w:jc w:val="both"/>
      </w:pPr>
      <w:sdt>
        <w:sdtPr>
          <w:rPr>
            <w:rFonts w:eastAsia="Georgia-Bold" w:cs="Georgia-Bold"/>
            <w:b/>
            <w:sz w:val="24"/>
            <w:szCs w:val="24"/>
          </w:rPr>
          <w:id w:val="1923284456"/>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r w:rsidR="00CE73FE">
        <w:rPr>
          <w:rFonts w:eastAsia="Georgia-Bold" w:cs="Georgia-Bold"/>
          <w:color w:val="000000"/>
          <w:sz w:val="24"/>
          <w:szCs w:val="24"/>
        </w:rPr>
        <w:t>Visits made to schools or program sites by a local elected official.</w:t>
      </w:r>
    </w:p>
    <w:p w:rsidR="00CE73FE" w:rsidRDefault="00E133EF" w:rsidP="00CE513D">
      <w:pPr>
        <w:autoSpaceDE w:val="0"/>
        <w:ind w:left="709"/>
        <w:jc w:val="both"/>
      </w:pPr>
      <w:sdt>
        <w:sdtPr>
          <w:rPr>
            <w:rFonts w:eastAsia="Georgia-Bold" w:cs="Georgia-Bold"/>
            <w:b/>
            <w:sz w:val="24"/>
            <w:szCs w:val="24"/>
          </w:rPr>
          <w:id w:val="167840147"/>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proofErr w:type="gramStart"/>
      <w:r w:rsidR="00CE73FE">
        <w:rPr>
          <w:rFonts w:eastAsia="Georgia-Bold" w:cs="Georgia-Bold"/>
          <w:color w:val="000000"/>
          <w:sz w:val="24"/>
          <w:szCs w:val="24"/>
        </w:rPr>
        <w:t>Community events and other opportunities for parents, caregivers and students to be informed of these opportunities for healthy meals.</w:t>
      </w:r>
      <w:proofErr w:type="gramEnd"/>
    </w:p>
    <w:p w:rsidR="00CE73FE" w:rsidRDefault="00E133EF" w:rsidP="00CE513D">
      <w:pPr>
        <w:autoSpaceDE w:val="0"/>
        <w:ind w:left="709"/>
        <w:jc w:val="both"/>
      </w:pPr>
      <w:sdt>
        <w:sdtPr>
          <w:rPr>
            <w:rFonts w:eastAsia="Georgia-Bold" w:cs="Georgia-Bold"/>
            <w:b/>
            <w:sz w:val="24"/>
            <w:szCs w:val="24"/>
          </w:rPr>
          <w:id w:val="-1583681260"/>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r w:rsidR="00CE73FE">
        <w:rPr>
          <w:rFonts w:eastAsia="Georgia-Bold" w:cs="Georgia-Bold"/>
          <w:color w:val="000000"/>
          <w:sz w:val="24"/>
          <w:szCs w:val="24"/>
        </w:rPr>
        <w:t>Distribute information about nutrition programs at recreation centers, community centers, local housing authorities and Head Start Programs, as well as WIC, SNAP and other human service offices that serve residents.</w:t>
      </w:r>
    </w:p>
    <w:p w:rsidR="00CE73FE" w:rsidRDefault="00E133EF" w:rsidP="00CE513D">
      <w:pPr>
        <w:autoSpaceDE w:val="0"/>
        <w:ind w:left="709"/>
        <w:jc w:val="both"/>
      </w:pPr>
      <w:sdt>
        <w:sdtPr>
          <w:rPr>
            <w:rFonts w:eastAsia="Georgia-Bold" w:cs="Georgia-Bold"/>
            <w:b/>
            <w:sz w:val="24"/>
            <w:szCs w:val="24"/>
          </w:rPr>
          <w:id w:val="211854879"/>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r w:rsidR="00CE73FE">
        <w:rPr>
          <w:rFonts w:eastAsia="Georgia-Bold" w:cs="Georgia-Bold"/>
          <w:color w:val="000000"/>
          <w:sz w:val="24"/>
          <w:szCs w:val="24"/>
        </w:rPr>
        <w:t>Seek authentic community input on these programs and opportunities for increased participation.</w:t>
      </w:r>
    </w:p>
    <w:p w:rsidR="00CE73FE" w:rsidRDefault="00E133EF" w:rsidP="00CE513D">
      <w:pPr>
        <w:autoSpaceDE w:val="0"/>
        <w:ind w:left="709"/>
        <w:jc w:val="both"/>
        <w:rPr>
          <w:rFonts w:eastAsia="Georgia-Bold" w:cs="Georgia-Bold"/>
          <w:color w:val="000000"/>
          <w:sz w:val="24"/>
          <w:szCs w:val="24"/>
        </w:rPr>
      </w:pPr>
      <w:sdt>
        <w:sdtPr>
          <w:rPr>
            <w:rFonts w:eastAsia="Georgia-Bold" w:cs="Georgia-Bold"/>
            <w:b/>
            <w:sz w:val="24"/>
            <w:szCs w:val="24"/>
          </w:rPr>
          <w:id w:val="1749221306"/>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proofErr w:type="gramStart"/>
      <w:r w:rsidR="00CE73FE">
        <w:rPr>
          <w:rFonts w:eastAsia="Georgia-Bold" w:cs="Georgia-Bold"/>
          <w:color w:val="000000"/>
          <w:sz w:val="24"/>
          <w:szCs w:val="24"/>
        </w:rPr>
        <w:t>Opportunities for public recognition by local elected official(s) for schools and program sites who are maximizing participation in these programs.</w:t>
      </w:r>
      <w:proofErr w:type="gramEnd"/>
    </w:p>
    <w:p w:rsidR="00CE73FE" w:rsidRDefault="00CE73FE">
      <w:pPr>
        <w:autoSpaceDE w:val="0"/>
        <w:jc w:val="both"/>
        <w:rPr>
          <w:rFonts w:eastAsia="Georgia-Bold" w:cs="Georgia-Bold"/>
          <w:color w:val="000000"/>
          <w:sz w:val="24"/>
          <w:szCs w:val="24"/>
        </w:rPr>
      </w:pPr>
    </w:p>
    <w:p w:rsidR="00CE73FE" w:rsidRDefault="00CE73FE">
      <w:pPr>
        <w:shd w:val="clear" w:color="auto" w:fill="004586"/>
        <w:autoSpaceDE w:val="0"/>
        <w:jc w:val="both"/>
        <w:rPr>
          <w:rFonts w:eastAsia="Georgia-Bold" w:cs="Georgia-Bold"/>
          <w:i/>
          <w:iCs/>
          <w:color w:val="0885B1"/>
          <w:sz w:val="24"/>
          <w:szCs w:val="24"/>
        </w:rPr>
      </w:pPr>
      <w:r>
        <w:rPr>
          <w:rFonts w:ascii="Arial" w:eastAsia="Georgia-Bold" w:hAnsi="Arial" w:cs="Georgia-Bold"/>
          <w:b/>
          <w:bCs/>
          <w:color w:val="FFFFFF"/>
          <w:sz w:val="32"/>
          <w:szCs w:val="32"/>
        </w:rPr>
        <w:t>Goal IV: Model Food Service</w:t>
      </w:r>
    </w:p>
    <w:p w:rsidR="00CE73FE" w:rsidRDefault="00CE73FE">
      <w:pPr>
        <w:autoSpaceDE w:val="0"/>
        <w:jc w:val="both"/>
        <w:rPr>
          <w:rFonts w:eastAsia="Georgia-Bold" w:cs="Georgia-Bold"/>
          <w:i/>
          <w:iCs/>
          <w:color w:val="0885B1"/>
          <w:sz w:val="24"/>
          <w:szCs w:val="24"/>
        </w:rPr>
      </w:pPr>
    </w:p>
    <w:p w:rsidR="00CE73FE" w:rsidRDefault="00CE73FE">
      <w:pPr>
        <w:autoSpaceDE w:val="0"/>
        <w:jc w:val="both"/>
        <w:rPr>
          <w:rFonts w:eastAsia="Georgia-Bold" w:cs="Georgia-Bold"/>
          <w:i/>
          <w:iCs/>
          <w:color w:val="0000FF"/>
          <w:sz w:val="24"/>
          <w:szCs w:val="24"/>
        </w:rPr>
      </w:pPr>
      <w:r w:rsidRPr="00FC56ED">
        <w:rPr>
          <w:rFonts w:eastAsia="Georgia-Bold" w:cs="Georgia-Bold"/>
          <w:b/>
          <w:i/>
          <w:iCs/>
          <w:color w:val="0885B1"/>
          <w:sz w:val="24"/>
          <w:szCs w:val="24"/>
        </w:rPr>
        <w:t xml:space="preserve">To improve access to healthy, affordable foods, local elected officials commit to implementing healthy and sustainable food service guidelines that are aligned with the Dietary Guidelines for Americans in all municipally- or county-owned or operated venues that offer or sell food/beverages. </w:t>
      </w:r>
      <w:hyperlink r:id="rId22" w:history="1">
        <w:r w:rsidRPr="009124F7">
          <w:rPr>
            <w:rStyle w:val="Hyperlink"/>
            <w:rFonts w:eastAsia="Georgia-Bold" w:cs="Georgia-Bold"/>
            <w:color w:val="000090"/>
            <w:sz w:val="24"/>
            <w:szCs w:val="24"/>
            <w:u w:val="single"/>
          </w:rPr>
          <w:t>Visit the Goal IV page to learn more</w:t>
        </w:r>
      </w:hyperlink>
      <w:r>
        <w:rPr>
          <w:rFonts w:eastAsia="Georgia-Bold" w:cs="Georgia-Bold"/>
          <w:i/>
          <w:iCs/>
          <w:color w:val="0000FF"/>
          <w:sz w:val="24"/>
          <w:szCs w:val="24"/>
        </w:rPr>
        <w:t>.</w:t>
      </w:r>
    </w:p>
    <w:p w:rsidR="00CE73FE" w:rsidRDefault="00CE73FE">
      <w:pPr>
        <w:autoSpaceDE w:val="0"/>
        <w:jc w:val="both"/>
        <w:rPr>
          <w:rFonts w:eastAsia="Georgia-Bold" w:cs="Georgia-Bold"/>
          <w:i/>
          <w:iCs/>
          <w:color w:val="0000FF"/>
          <w:sz w:val="24"/>
          <w:szCs w:val="24"/>
        </w:rPr>
      </w:pPr>
    </w:p>
    <w:p w:rsidR="00CE73FE" w:rsidRDefault="00CE73FE">
      <w:pPr>
        <w:autoSpaceDE w:val="0"/>
        <w:jc w:val="both"/>
        <w:rPr>
          <w:rFonts w:eastAsia="Georgia-Bold" w:cs="Georgia-Bold"/>
          <w:color w:val="000000"/>
          <w:sz w:val="24"/>
          <w:szCs w:val="24"/>
        </w:rPr>
      </w:pPr>
      <w:r>
        <w:rPr>
          <w:rFonts w:eastAsia="Georgia-Bold" w:cs="Georgia-Bold"/>
          <w:color w:val="0885B1"/>
          <w:sz w:val="24"/>
          <w:szCs w:val="24"/>
        </w:rPr>
        <w:t>Municipally- or county-owned or operated venues that offer or sell food/beverages may include cafeterias, vending machines, concession stands, parks and recreation facilities, libraries, department of motor vehicles, police departments or fire stations, public medical facilities/clinics, or areas served by food distribution programs.</w:t>
      </w:r>
    </w:p>
    <w:p w:rsidR="00CE73FE" w:rsidRDefault="00CE73FE">
      <w:pPr>
        <w:autoSpaceDE w:val="0"/>
        <w:jc w:val="both"/>
        <w:rPr>
          <w:rFonts w:eastAsia="Georgia-Bold" w:cs="Georgia-Bold"/>
          <w:color w:val="000000"/>
          <w:sz w:val="24"/>
          <w:szCs w:val="24"/>
        </w:rPr>
      </w:pPr>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 xml:space="preserve">17. </w:t>
      </w:r>
      <w:r w:rsidRPr="00FC56ED">
        <w:rPr>
          <w:rFonts w:eastAsia="Georgia-Bold" w:cs="Georgia-Bold"/>
          <w:b/>
          <w:color w:val="000000"/>
          <w:sz w:val="24"/>
          <w:szCs w:val="24"/>
        </w:rPr>
        <w:t>Bronze</w:t>
      </w:r>
      <w:r>
        <w:rPr>
          <w:rFonts w:eastAsia="Georgia-Bold" w:cs="Georgia-Bold"/>
          <w:color w:val="000000"/>
          <w:sz w:val="24"/>
          <w:szCs w:val="24"/>
        </w:rPr>
        <w:t>: Has your city/town/county identified all the vendors and contractors for municipally- or county-owned or operated venues that offer or sell food/beverages and when their contracts can be amended or renegotiated?</w:t>
      </w:r>
      <w:r>
        <w:rPr>
          <w:rFonts w:eastAsia="Georgia-Bold" w:cs="Georgia-Bold"/>
          <w:color w:val="000000"/>
          <w:sz w:val="24"/>
          <w:szCs w:val="24"/>
        </w:rPr>
        <w:tab/>
        <w:t xml:space="preserve"> </w:t>
      </w:r>
      <w:sdt>
        <w:sdtPr>
          <w:rPr>
            <w:rFonts w:eastAsia="Georgia-Bold" w:cs="Georgia-Bold"/>
            <w:b/>
            <w:color w:val="000000"/>
            <w:sz w:val="24"/>
            <w:szCs w:val="24"/>
          </w:rPr>
          <w:id w:val="1714222805"/>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color w:val="000000"/>
              <w:sz w:val="24"/>
              <w:szCs w:val="24"/>
            </w:rPr>
            <w:t>☐</w:t>
          </w:r>
        </w:sdtContent>
      </w:sdt>
      <w:r w:rsidR="00CE513D">
        <w:rPr>
          <w:rFonts w:eastAsia="Georgia-Bold" w:cs="Georgia-Bold"/>
          <w:sz w:val="24"/>
          <w:szCs w:val="24"/>
        </w:rPr>
        <w:t xml:space="preserve"> </w:t>
      </w:r>
      <w:r>
        <w:rPr>
          <w:rFonts w:eastAsia="Georgia-Bold" w:cs="Georgia-Bold"/>
          <w:color w:val="000000"/>
          <w:sz w:val="24"/>
          <w:szCs w:val="24"/>
        </w:rPr>
        <w:t xml:space="preserve">Yes </w:t>
      </w:r>
      <w:r>
        <w:rPr>
          <w:rFonts w:eastAsia="Georgia-Bold" w:cs="Georgia-Bold"/>
          <w:color w:val="000000"/>
          <w:sz w:val="24"/>
          <w:szCs w:val="24"/>
        </w:rPr>
        <w:tab/>
      </w:r>
      <w:sdt>
        <w:sdtPr>
          <w:rPr>
            <w:rFonts w:eastAsia="Georgia-Bold" w:cs="Georgia-Bold"/>
            <w:b/>
            <w:sz w:val="24"/>
            <w:szCs w:val="24"/>
          </w:rPr>
          <w:id w:val="-1519761623"/>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r>
        <w:rPr>
          <w:rFonts w:eastAsia="Georgia-Bold" w:cs="Georgia-Bold"/>
          <w:color w:val="000000"/>
          <w:sz w:val="24"/>
          <w:szCs w:val="24"/>
        </w:rPr>
        <w:t>No</w:t>
      </w:r>
    </w:p>
    <w:p w:rsidR="00CE73FE" w:rsidRDefault="00CE73FE">
      <w:pPr>
        <w:autoSpaceDE w:val="0"/>
        <w:jc w:val="both"/>
        <w:rPr>
          <w:rFonts w:eastAsia="Georgia-Bold" w:cs="Georgia-Bold"/>
          <w:color w:val="000000"/>
          <w:sz w:val="24"/>
          <w:szCs w:val="24"/>
        </w:rPr>
      </w:pPr>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 xml:space="preserve">18. </w:t>
      </w:r>
      <w:r w:rsidRPr="00FC56ED">
        <w:rPr>
          <w:rFonts w:eastAsia="Georgia-Bold" w:cs="Georgia-Bold"/>
          <w:b/>
          <w:color w:val="000000"/>
          <w:sz w:val="24"/>
          <w:szCs w:val="24"/>
        </w:rPr>
        <w:t>Silver</w:t>
      </w:r>
      <w:r>
        <w:rPr>
          <w:rFonts w:eastAsia="Georgia-Bold" w:cs="Georgia-Bold"/>
          <w:color w:val="000000"/>
          <w:sz w:val="24"/>
          <w:szCs w:val="24"/>
        </w:rPr>
        <w:t xml:space="preserve">: Has your city/town/county finalized model food service guidelines that align with the standards of the </w:t>
      </w:r>
      <w:r>
        <w:rPr>
          <w:rFonts w:eastAsia="Georgia-Bold" w:cs="Georgia-Bold"/>
          <w:i/>
          <w:iCs/>
          <w:color w:val="000000"/>
          <w:sz w:val="24"/>
          <w:szCs w:val="24"/>
        </w:rPr>
        <w:t xml:space="preserve">Dietary Guidelines for Americans </w:t>
      </w:r>
      <w:r>
        <w:rPr>
          <w:rFonts w:eastAsia="Georgia-Bold" w:cs="Georgia-Bold"/>
          <w:color w:val="000000"/>
          <w:sz w:val="24"/>
          <w:szCs w:val="24"/>
        </w:rPr>
        <w:t>for municipally- or county-owned or operated venues that offer or sell food/beverages?</w:t>
      </w:r>
      <w:r>
        <w:rPr>
          <w:rFonts w:eastAsia="Georgia-Bold" w:cs="Georgia-Bold"/>
          <w:color w:val="000000"/>
          <w:sz w:val="24"/>
          <w:szCs w:val="24"/>
        </w:rPr>
        <w:tab/>
        <w:t xml:space="preserve"> </w:t>
      </w:r>
      <w:sdt>
        <w:sdtPr>
          <w:rPr>
            <w:rFonts w:eastAsia="Georgia-Bold" w:cs="Georgia-Bold"/>
            <w:b/>
            <w:color w:val="000000"/>
            <w:sz w:val="24"/>
            <w:szCs w:val="24"/>
          </w:rPr>
          <w:id w:val="-533646848"/>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color w:val="000000"/>
              <w:sz w:val="24"/>
              <w:szCs w:val="24"/>
            </w:rPr>
            <w:t>☐</w:t>
          </w:r>
        </w:sdtContent>
      </w:sdt>
      <w:r w:rsidR="00CE513D">
        <w:rPr>
          <w:rFonts w:eastAsia="Georgia-Bold" w:cs="Georgia-Bold"/>
          <w:sz w:val="24"/>
          <w:szCs w:val="24"/>
        </w:rPr>
        <w:t xml:space="preserve"> </w:t>
      </w:r>
      <w:r>
        <w:rPr>
          <w:rFonts w:eastAsia="Georgia-Bold" w:cs="Georgia-Bold"/>
          <w:color w:val="000000"/>
          <w:sz w:val="24"/>
          <w:szCs w:val="24"/>
        </w:rPr>
        <w:t xml:space="preserve">Yes </w:t>
      </w:r>
      <w:r>
        <w:rPr>
          <w:rFonts w:eastAsia="Georgia-Bold" w:cs="Georgia-Bold"/>
          <w:color w:val="000000"/>
          <w:sz w:val="24"/>
          <w:szCs w:val="24"/>
        </w:rPr>
        <w:tab/>
      </w:r>
      <w:sdt>
        <w:sdtPr>
          <w:rPr>
            <w:rFonts w:eastAsia="Georgia-Bold" w:cs="Georgia-Bold"/>
            <w:b/>
            <w:sz w:val="24"/>
            <w:szCs w:val="24"/>
          </w:rPr>
          <w:id w:val="2068215183"/>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CE513D">
        <w:rPr>
          <w:rFonts w:eastAsia="Georgia-Bold" w:cs="Georgia-Bold"/>
          <w:sz w:val="24"/>
          <w:szCs w:val="24"/>
        </w:rPr>
        <w:t xml:space="preserve"> </w:t>
      </w:r>
      <w:r>
        <w:rPr>
          <w:rFonts w:eastAsia="Georgia-Bold" w:cs="Georgia-Bold"/>
          <w:color w:val="000000"/>
          <w:sz w:val="24"/>
          <w:szCs w:val="24"/>
        </w:rPr>
        <w:t>No</w:t>
      </w:r>
    </w:p>
    <w:p w:rsidR="00CE73FE" w:rsidRDefault="009124F7">
      <w:pPr>
        <w:autoSpaceDE w:val="0"/>
        <w:jc w:val="both"/>
        <w:rPr>
          <w:rFonts w:eastAsia="Georgia-Bold" w:cs="Georgia-Bold"/>
          <w:color w:val="000000"/>
          <w:sz w:val="24"/>
          <w:szCs w:val="24"/>
        </w:rPr>
      </w:pPr>
      <w:r>
        <w:rPr>
          <w:rFonts w:eastAsia="Georgia-Bold" w:cs="Georgia-Bold"/>
          <w:color w:val="000000"/>
          <w:sz w:val="24"/>
          <w:szCs w:val="24"/>
        </w:rPr>
        <w:br w:type="page"/>
      </w:r>
      <w:r w:rsidR="00CE73FE">
        <w:rPr>
          <w:rFonts w:eastAsia="Georgia-Bold" w:cs="Georgia-Bold"/>
          <w:color w:val="000000"/>
          <w:sz w:val="24"/>
          <w:szCs w:val="24"/>
        </w:rPr>
        <w:lastRenderedPageBreak/>
        <w:t xml:space="preserve">19. </w:t>
      </w:r>
      <w:r w:rsidR="00CE73FE" w:rsidRPr="00FC56ED">
        <w:rPr>
          <w:rFonts w:eastAsia="Georgia-Bold" w:cs="Georgia-Bold"/>
          <w:b/>
          <w:color w:val="000000"/>
          <w:sz w:val="24"/>
          <w:szCs w:val="24"/>
        </w:rPr>
        <w:t>Gold</w:t>
      </w:r>
      <w:r w:rsidR="00CE73FE">
        <w:rPr>
          <w:rFonts w:eastAsia="Georgia-Bold" w:cs="Georgia-Bold"/>
          <w:color w:val="000000"/>
          <w:sz w:val="24"/>
          <w:szCs w:val="24"/>
        </w:rPr>
        <w:t xml:space="preserve">: What percentage of your municipally- or county-owned or operated venues implement food service guidelines that align with the standards of the </w:t>
      </w:r>
      <w:r w:rsidR="00CE73FE">
        <w:rPr>
          <w:rFonts w:eastAsia="Georgia-Bold" w:cs="Georgia-Bold"/>
          <w:i/>
          <w:iCs/>
          <w:color w:val="000000"/>
          <w:sz w:val="24"/>
          <w:szCs w:val="24"/>
        </w:rPr>
        <w:t>Dietary Guidelines for Americans</w:t>
      </w:r>
      <w:r w:rsidR="00CE73FE">
        <w:rPr>
          <w:rFonts w:eastAsia="Georgia-Bold" w:cs="Georgia-Bold"/>
          <w:color w:val="000000"/>
          <w:sz w:val="24"/>
          <w:szCs w:val="24"/>
        </w:rPr>
        <w:t>? (To earn gold, at least 30% of venues must implement the food services guidelines.)</w:t>
      </w:r>
    </w:p>
    <w:p w:rsidR="007179F2" w:rsidRDefault="00D619CF">
      <w:pPr>
        <w:autoSpaceDE w:val="0"/>
        <w:jc w:val="both"/>
        <w:rPr>
          <w:rFonts w:eastAsia="Georgia-Bold" w:cs="Georgia-Bold"/>
          <w:color w:val="000000"/>
          <w:sz w:val="24"/>
          <w:szCs w:val="24"/>
        </w:rPr>
      </w:pPr>
      <w:r>
        <w:rPr>
          <w:rFonts w:eastAsia="Georgia-Bold" w:cs="Georgia-Bold"/>
          <w:noProof/>
          <w:color w:val="000000"/>
          <w:sz w:val="24"/>
          <w:szCs w:val="24"/>
        </w:rPr>
        <mc:AlternateContent>
          <mc:Choice Requires="wps">
            <w:drawing>
              <wp:anchor distT="0" distB="0" distL="114300" distR="114300" simplePos="0" relativeHeight="251661824" behindDoc="0" locked="0" layoutInCell="1" allowOverlap="1">
                <wp:simplePos x="0" y="0"/>
                <wp:positionH relativeFrom="column">
                  <wp:posOffset>-21590</wp:posOffset>
                </wp:positionH>
                <wp:positionV relativeFrom="paragraph">
                  <wp:posOffset>17145</wp:posOffset>
                </wp:positionV>
                <wp:extent cx="1625600" cy="393700"/>
                <wp:effectExtent l="0" t="0" r="0" b="0"/>
                <wp:wrapThrough wrapText="bothSides">
                  <wp:wrapPolygon edited="0">
                    <wp:start x="0" y="0"/>
                    <wp:lineTo x="21600" y="0"/>
                    <wp:lineTo x="21600" y="21600"/>
                    <wp:lineTo x="0" y="21600"/>
                    <wp:lineTo x="0" y="0"/>
                  </wp:wrapPolygon>
                </wp:wrapThrough>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034" w:rsidRPr="00443804" w:rsidRDefault="000B6034" w:rsidP="007179F2">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1.7pt;margin-top:1.35pt;width:128pt;height: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" filled="f" stroked="f">
                <v:textbox inset=",7.2pt,,7.2pt">
                  <w:txbxContent>
                    <w:p w:rsidR="000B6034" w:rsidRPr="00443804" w:rsidRDefault="000B6034" w:rsidP="007179F2">
                      <w:pPr>
                        <w:pBdr>
                          <w:top w:val="single" w:sz="4" w:space="1" w:color="auto"/>
                          <w:left w:val="single" w:sz="4" w:space="4" w:color="auto"/>
                          <w:bottom w:val="single" w:sz="4" w:space="1" w:color="auto"/>
                          <w:right w:val="single" w:sz="4" w:space="4" w:color="auto"/>
                        </w:pBdr>
                      </w:pPr>
                    </w:p>
                  </w:txbxContent>
                </v:textbox>
                <w10:wrap type="through"/>
              </v:shape>
            </w:pict>
          </mc:Fallback>
        </mc:AlternateContent>
      </w:r>
    </w:p>
    <w:p w:rsidR="007179F2" w:rsidRDefault="007179F2">
      <w:pPr>
        <w:autoSpaceDE w:val="0"/>
        <w:jc w:val="both"/>
        <w:rPr>
          <w:rFonts w:eastAsia="Georgia-Bold" w:cs="Georgia-Bold"/>
          <w:color w:val="000000"/>
          <w:sz w:val="24"/>
          <w:szCs w:val="24"/>
        </w:rPr>
      </w:pPr>
    </w:p>
    <w:p w:rsidR="007179F2" w:rsidRPr="000B6034" w:rsidRDefault="007179F2">
      <w:pPr>
        <w:autoSpaceDE w:val="0"/>
        <w:jc w:val="both"/>
        <w:rPr>
          <w:rFonts w:eastAsia="Georgia-Bold" w:cs="Georgia-Bold"/>
          <w:color w:val="000000"/>
          <w:sz w:val="10"/>
          <w:szCs w:val="10"/>
        </w:rPr>
      </w:pPr>
    </w:p>
    <w:p w:rsidR="00CE73FE" w:rsidRDefault="00CE73FE">
      <w:pPr>
        <w:shd w:val="clear" w:color="auto" w:fill="004586"/>
        <w:autoSpaceDE w:val="0"/>
        <w:jc w:val="both"/>
        <w:rPr>
          <w:rFonts w:eastAsia="Georgia-Bold" w:cs="Georgia-Bold"/>
          <w:i/>
          <w:iCs/>
          <w:color w:val="0885B1"/>
          <w:sz w:val="24"/>
          <w:szCs w:val="24"/>
        </w:rPr>
      </w:pPr>
      <w:r>
        <w:rPr>
          <w:rFonts w:ascii="Arial" w:eastAsia="Georgia-Bold" w:hAnsi="Arial" w:cs="Georgia-Bold"/>
          <w:b/>
          <w:bCs/>
          <w:color w:val="FFFFFF"/>
          <w:sz w:val="32"/>
          <w:szCs w:val="32"/>
        </w:rPr>
        <w:t>Goal V: Active Kids at Play</w:t>
      </w:r>
    </w:p>
    <w:p w:rsidR="00CE73FE" w:rsidRDefault="00CE73FE">
      <w:pPr>
        <w:autoSpaceDE w:val="0"/>
        <w:jc w:val="both"/>
        <w:rPr>
          <w:rFonts w:eastAsia="Georgia-Bold" w:cs="Georgia-Bold"/>
          <w:i/>
          <w:iCs/>
          <w:color w:val="0885B1"/>
          <w:sz w:val="24"/>
          <w:szCs w:val="24"/>
        </w:rPr>
      </w:pPr>
    </w:p>
    <w:p w:rsidR="00CE73FE" w:rsidRDefault="00CE73FE">
      <w:pPr>
        <w:autoSpaceDE w:val="0"/>
        <w:jc w:val="both"/>
        <w:rPr>
          <w:rFonts w:eastAsia="Georgia-Bold" w:cs="Georgia-Bold"/>
          <w:i/>
          <w:iCs/>
          <w:color w:val="0000FF"/>
          <w:sz w:val="24"/>
          <w:szCs w:val="24"/>
        </w:rPr>
      </w:pPr>
      <w:r w:rsidRPr="00FC56ED">
        <w:rPr>
          <w:rFonts w:eastAsia="Georgia-Bold" w:cs="Georgia-Bold"/>
          <w:b/>
          <w:i/>
          <w:iCs/>
          <w:color w:val="0885B1"/>
          <w:sz w:val="24"/>
          <w:szCs w:val="24"/>
        </w:rPr>
        <w:t>To increase physical activity, local elected officials commit to mapping local playspaces, completing a needs assessment, developing an action plan and launching a minimum of three recommended policies, programs or initiatives</w:t>
      </w:r>
      <w:r>
        <w:rPr>
          <w:rFonts w:eastAsia="Georgia-Bold" w:cs="Georgia-Bold"/>
          <w:i/>
          <w:iCs/>
          <w:color w:val="0885B1"/>
          <w:sz w:val="24"/>
          <w:szCs w:val="24"/>
        </w:rPr>
        <w:t xml:space="preserve">. </w:t>
      </w:r>
      <w:hyperlink r:id="rId23" w:history="1">
        <w:r w:rsidRPr="009124F7">
          <w:rPr>
            <w:rStyle w:val="Hyperlink"/>
            <w:rFonts w:eastAsia="Georgia-Bold" w:cs="Georgia-Bold"/>
            <w:color w:val="000090"/>
            <w:sz w:val="24"/>
            <w:szCs w:val="24"/>
            <w:u w:val="single"/>
          </w:rPr>
          <w:t>Visit the Goal V page to learn more</w:t>
        </w:r>
      </w:hyperlink>
      <w:r w:rsidRPr="009124F7">
        <w:rPr>
          <w:rFonts w:eastAsia="Georgia-Bold" w:cs="Georgia-Bold"/>
          <w:i/>
          <w:iCs/>
          <w:color w:val="3366FF"/>
          <w:sz w:val="24"/>
          <w:szCs w:val="24"/>
        </w:rPr>
        <w:t>.</w:t>
      </w:r>
    </w:p>
    <w:p w:rsidR="00CE73FE" w:rsidRDefault="00CE73FE">
      <w:pPr>
        <w:autoSpaceDE w:val="0"/>
        <w:jc w:val="both"/>
        <w:rPr>
          <w:rFonts w:eastAsia="Georgia-Bold" w:cs="Georgia-Bold"/>
          <w:i/>
          <w:iCs/>
          <w:color w:val="0000FF"/>
          <w:sz w:val="24"/>
          <w:szCs w:val="24"/>
        </w:rPr>
      </w:pPr>
    </w:p>
    <w:p w:rsidR="00CE73FE" w:rsidRDefault="00CE73FE">
      <w:pPr>
        <w:autoSpaceDE w:val="0"/>
        <w:jc w:val="both"/>
        <w:rPr>
          <w:rFonts w:eastAsia="Georgia-Bold" w:cs="Georgia-Bold"/>
          <w:color w:val="0885B1"/>
          <w:sz w:val="24"/>
          <w:szCs w:val="24"/>
        </w:rPr>
      </w:pPr>
      <w:r>
        <w:rPr>
          <w:rFonts w:eastAsia="Georgia-Bold" w:cs="Georgia-Bold"/>
          <w:color w:val="0885B1"/>
          <w:sz w:val="24"/>
          <w:szCs w:val="24"/>
        </w:rPr>
        <w:t>Playspaces are where children and youth can play and be physically active. Playspaces can include publicly accessible playgrounds, indoor and outdoor recreational facilities, skate parks, parks, fields, trails and greenways. Providing safe, convenient places to play and be physically active can improve the health of residents and reduce childhood obesity.</w:t>
      </w:r>
    </w:p>
    <w:p w:rsidR="00CE73FE" w:rsidRDefault="00CE73FE">
      <w:pPr>
        <w:autoSpaceDE w:val="0"/>
        <w:jc w:val="both"/>
        <w:rPr>
          <w:rFonts w:eastAsia="Georgia-Bold" w:cs="Georgia-Bold"/>
          <w:color w:val="0885B1"/>
          <w:sz w:val="24"/>
          <w:szCs w:val="24"/>
        </w:rPr>
      </w:pPr>
    </w:p>
    <w:p w:rsidR="00CE73FE" w:rsidRDefault="00CE73FE">
      <w:pPr>
        <w:autoSpaceDE w:val="0"/>
        <w:rPr>
          <w:rFonts w:eastAsia="Georgia-Bold" w:cs="Georgia-Bold"/>
          <w:color w:val="000000"/>
          <w:sz w:val="24"/>
          <w:szCs w:val="24"/>
        </w:rPr>
      </w:pPr>
      <w:r>
        <w:rPr>
          <w:rFonts w:eastAsia="Georgia-Bold" w:cs="Georgia-Bold"/>
          <w:color w:val="000000"/>
          <w:sz w:val="24"/>
          <w:szCs w:val="24"/>
        </w:rPr>
        <w:t xml:space="preserve">20. </w:t>
      </w:r>
      <w:r w:rsidRPr="00FC56ED">
        <w:rPr>
          <w:rFonts w:eastAsia="Georgia-Bold" w:cs="Georgia-Bold"/>
          <w:b/>
          <w:color w:val="000000"/>
          <w:sz w:val="24"/>
          <w:szCs w:val="24"/>
        </w:rPr>
        <w:t>Bronze</w:t>
      </w:r>
      <w:r>
        <w:rPr>
          <w:rFonts w:eastAsia="Georgia-Bold" w:cs="Georgia-Bold"/>
          <w:color w:val="000000"/>
          <w:sz w:val="24"/>
          <w:szCs w:val="24"/>
        </w:rPr>
        <w:t xml:space="preserve">: Has your city/town/county mapped the playspaces in your community? </w:t>
      </w:r>
      <w:sdt>
        <w:sdtPr>
          <w:rPr>
            <w:rFonts w:eastAsia="Georgia-Bold" w:cs="Georgia-Bold"/>
            <w:b/>
            <w:color w:val="000000"/>
            <w:sz w:val="24"/>
            <w:szCs w:val="24"/>
          </w:rPr>
          <w:id w:val="-349653177"/>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color w:val="000000"/>
              <w:sz w:val="24"/>
              <w:szCs w:val="24"/>
            </w:rPr>
            <w:t>☐</w:t>
          </w:r>
        </w:sdtContent>
      </w:sdt>
      <w:r w:rsidR="007179F2" w:rsidRPr="000B6034">
        <w:rPr>
          <w:rFonts w:eastAsia="Georgia-Bold" w:cs="Georgia-Bold"/>
          <w:b/>
          <w:sz w:val="24"/>
          <w:szCs w:val="24"/>
        </w:rPr>
        <w:t xml:space="preserve"> </w:t>
      </w:r>
      <w:r>
        <w:rPr>
          <w:rFonts w:eastAsia="Georgia-Bold" w:cs="Georgia-Bold"/>
          <w:color w:val="000000"/>
          <w:sz w:val="24"/>
          <w:szCs w:val="24"/>
        </w:rPr>
        <w:t xml:space="preserve">Yes </w:t>
      </w:r>
      <w:r>
        <w:rPr>
          <w:rFonts w:eastAsia="Georgia-Bold" w:cs="Georgia-Bold"/>
          <w:color w:val="000000"/>
          <w:sz w:val="24"/>
          <w:szCs w:val="24"/>
        </w:rPr>
        <w:tab/>
      </w:r>
      <w:sdt>
        <w:sdtPr>
          <w:rPr>
            <w:rFonts w:eastAsia="Georgia-Bold" w:cs="Georgia-Bold"/>
            <w:b/>
            <w:color w:val="000000"/>
            <w:sz w:val="24"/>
            <w:szCs w:val="24"/>
          </w:rPr>
          <w:id w:val="872354098"/>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color w:val="000000"/>
              <w:sz w:val="24"/>
              <w:szCs w:val="24"/>
            </w:rPr>
            <w:t>☐</w:t>
          </w:r>
        </w:sdtContent>
      </w:sdt>
      <w:r w:rsidR="00932780">
        <w:rPr>
          <w:rFonts w:eastAsia="Georgia-Bold" w:cs="Georgia-Bold"/>
          <w:color w:val="000000"/>
          <w:sz w:val="24"/>
          <w:szCs w:val="24"/>
        </w:rPr>
        <w:t xml:space="preserve"> </w:t>
      </w:r>
      <w:r>
        <w:rPr>
          <w:rFonts w:eastAsia="Georgia-Bold" w:cs="Georgia-Bold"/>
          <w:color w:val="000000"/>
          <w:sz w:val="24"/>
          <w:szCs w:val="24"/>
        </w:rPr>
        <w:t>No</w:t>
      </w:r>
    </w:p>
    <w:p w:rsidR="00CE73FE" w:rsidRDefault="00CE73FE">
      <w:pPr>
        <w:autoSpaceDE w:val="0"/>
        <w:rPr>
          <w:rFonts w:eastAsia="Georgia-Bold" w:cs="Georgia-Bold"/>
          <w:color w:val="000000"/>
          <w:sz w:val="24"/>
          <w:szCs w:val="24"/>
        </w:rPr>
      </w:pPr>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 xml:space="preserve">21. </w:t>
      </w:r>
      <w:r w:rsidRPr="00FC56ED">
        <w:rPr>
          <w:rFonts w:eastAsia="Georgia-Bold" w:cs="Georgia-Bold"/>
          <w:b/>
          <w:color w:val="000000"/>
          <w:sz w:val="24"/>
          <w:szCs w:val="24"/>
        </w:rPr>
        <w:t>Silver</w:t>
      </w:r>
      <w:r>
        <w:rPr>
          <w:rFonts w:eastAsia="Georgia-Bold" w:cs="Georgia-Bold"/>
          <w:color w:val="000000"/>
          <w:sz w:val="24"/>
          <w:szCs w:val="24"/>
        </w:rPr>
        <w:t xml:space="preserve">: Using the map of your playspaces, has your city/town/county assessed the need for safe, convenient places to play and be physically active in your community and developed </w:t>
      </w:r>
      <w:r w:rsidR="007179F2">
        <w:rPr>
          <w:rFonts w:eastAsia="Georgia-Bold" w:cs="Georgia-Bold"/>
          <w:color w:val="000000"/>
          <w:sz w:val="24"/>
          <w:szCs w:val="24"/>
        </w:rPr>
        <w:t>a plan to address those needs?</w:t>
      </w:r>
      <w:r w:rsidR="007179F2">
        <w:rPr>
          <w:rFonts w:eastAsia="Georgia-Bold" w:cs="Georgia-Bold"/>
          <w:color w:val="000000"/>
          <w:sz w:val="24"/>
          <w:szCs w:val="24"/>
        </w:rPr>
        <w:tab/>
      </w:r>
      <w:sdt>
        <w:sdtPr>
          <w:rPr>
            <w:rFonts w:eastAsia="Georgia-Bold" w:cs="Georgia-Bold"/>
            <w:b/>
            <w:color w:val="000000"/>
            <w:sz w:val="24"/>
            <w:szCs w:val="24"/>
          </w:rPr>
          <w:id w:val="-1931815946"/>
          <w14:checkbox>
            <w14:checked w14:val="0"/>
            <w14:checkedState w14:val="2612" w14:font="MS Gothic"/>
            <w14:uncheckedState w14:val="2610" w14:font="MS Gothic"/>
          </w14:checkbox>
        </w:sdtPr>
        <w:sdtEndPr/>
        <w:sdtContent>
          <w:r w:rsidR="000B6034" w:rsidRPr="000B6034">
            <w:rPr>
              <w:rFonts w:ascii="MS Gothic" w:eastAsia="MS Gothic" w:hAnsi="MS Gothic" w:cs="Georgia-Bold" w:hint="eastAsia"/>
              <w:b/>
              <w:color w:val="000000"/>
              <w:sz w:val="24"/>
              <w:szCs w:val="24"/>
            </w:rPr>
            <w:t>☐</w:t>
          </w:r>
        </w:sdtContent>
      </w:sdt>
      <w:r w:rsidR="00932780">
        <w:rPr>
          <w:rFonts w:eastAsia="Georgia-Bold" w:cs="Georgia-Bold"/>
          <w:color w:val="000000"/>
          <w:sz w:val="24"/>
          <w:szCs w:val="24"/>
        </w:rPr>
        <w:t xml:space="preserve"> </w:t>
      </w:r>
      <w:r>
        <w:rPr>
          <w:rFonts w:eastAsia="Georgia-Bold" w:cs="Georgia-Bold"/>
          <w:color w:val="000000"/>
          <w:sz w:val="24"/>
          <w:szCs w:val="24"/>
        </w:rPr>
        <w:t xml:space="preserve">Yes </w:t>
      </w:r>
      <w:r w:rsidR="007179F2">
        <w:rPr>
          <w:rFonts w:eastAsia="Georgia-Bold" w:cs="Georgia-Bold"/>
          <w:color w:val="000000"/>
          <w:sz w:val="24"/>
          <w:szCs w:val="24"/>
        </w:rPr>
        <w:tab/>
      </w:r>
      <w:sdt>
        <w:sdtPr>
          <w:rPr>
            <w:rFonts w:eastAsia="Georgia-Bold" w:cs="Georgia-Bold"/>
            <w:b/>
            <w:color w:val="000000"/>
            <w:sz w:val="24"/>
            <w:szCs w:val="24"/>
          </w:rPr>
          <w:id w:val="-1205017379"/>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color w:val="000000"/>
              <w:sz w:val="24"/>
              <w:szCs w:val="24"/>
            </w:rPr>
            <w:t>☐</w:t>
          </w:r>
        </w:sdtContent>
      </w:sdt>
      <w:r w:rsidR="00932780">
        <w:rPr>
          <w:rFonts w:eastAsia="Georgia-Bold" w:cs="Georgia-Bold"/>
          <w:color w:val="000000"/>
          <w:sz w:val="24"/>
          <w:szCs w:val="24"/>
        </w:rPr>
        <w:t xml:space="preserve"> </w:t>
      </w:r>
      <w:r>
        <w:rPr>
          <w:rFonts w:eastAsia="Georgia-Bold" w:cs="Georgia-Bold"/>
          <w:color w:val="000000"/>
          <w:sz w:val="24"/>
          <w:szCs w:val="24"/>
        </w:rPr>
        <w:t>No</w:t>
      </w:r>
    </w:p>
    <w:p w:rsidR="00CE73FE" w:rsidRDefault="00CE73FE">
      <w:pPr>
        <w:autoSpaceDE w:val="0"/>
        <w:jc w:val="both"/>
        <w:rPr>
          <w:rFonts w:eastAsia="Georgia-Bold" w:cs="Georgia-Bold"/>
          <w:color w:val="000000"/>
          <w:sz w:val="24"/>
          <w:szCs w:val="24"/>
        </w:rPr>
      </w:pPr>
    </w:p>
    <w:p w:rsidR="00CE73FE" w:rsidRDefault="00CE73FE">
      <w:pPr>
        <w:autoSpaceDE w:val="0"/>
        <w:jc w:val="both"/>
      </w:pPr>
      <w:r>
        <w:rPr>
          <w:rFonts w:eastAsia="Georgia-Bold" w:cs="Georgia-Bold"/>
          <w:color w:val="000000"/>
          <w:sz w:val="24"/>
          <w:szCs w:val="24"/>
        </w:rPr>
        <w:t xml:space="preserve">22. </w:t>
      </w:r>
      <w:r w:rsidRPr="00FC56ED">
        <w:rPr>
          <w:rFonts w:eastAsia="Georgia-Bold" w:cs="Georgia-Bold"/>
          <w:b/>
          <w:color w:val="000000"/>
          <w:sz w:val="24"/>
          <w:szCs w:val="24"/>
        </w:rPr>
        <w:t>Gold</w:t>
      </w:r>
      <w:r>
        <w:rPr>
          <w:rFonts w:eastAsia="Georgia-Bold" w:cs="Georgia-Bold"/>
          <w:color w:val="000000"/>
          <w:sz w:val="24"/>
          <w:szCs w:val="24"/>
        </w:rPr>
        <w:t xml:space="preserve">: Has your city/town/county implemented at least three actions to increase access to safe, convenient places to play and be physically active? (To earn gold, at least three actions must be taken.)  </w:t>
      </w:r>
      <w:sdt>
        <w:sdtPr>
          <w:rPr>
            <w:rFonts w:eastAsia="Georgia-Bold" w:cs="Georgia-Bold"/>
            <w:b/>
            <w:color w:val="000000"/>
            <w:sz w:val="24"/>
            <w:szCs w:val="24"/>
          </w:rPr>
          <w:id w:val="436415327"/>
          <w14:checkbox>
            <w14:checked w14:val="0"/>
            <w14:checkedState w14:val="2612" w14:font="MS Gothic"/>
            <w14:uncheckedState w14:val="2610" w14:font="MS Gothic"/>
          </w14:checkbox>
        </w:sdtPr>
        <w:sdtEndPr/>
        <w:sdtContent>
          <w:r w:rsidR="00082392">
            <w:rPr>
              <w:rFonts w:ascii="MS Gothic" w:eastAsia="MS Gothic" w:hAnsi="MS Gothic" w:cs="Georgia-Bold" w:hint="eastAsia"/>
              <w:b/>
              <w:color w:val="000000"/>
              <w:sz w:val="24"/>
              <w:szCs w:val="24"/>
            </w:rPr>
            <w:t>☐</w:t>
          </w:r>
        </w:sdtContent>
      </w:sdt>
      <w:r w:rsidR="00932780">
        <w:rPr>
          <w:rFonts w:eastAsia="Georgia-Bold" w:cs="Georgia-Bold"/>
          <w:color w:val="000000"/>
          <w:sz w:val="24"/>
          <w:szCs w:val="24"/>
        </w:rPr>
        <w:t xml:space="preserve"> </w:t>
      </w:r>
      <w:r w:rsidR="007179F2">
        <w:rPr>
          <w:rFonts w:eastAsia="Georgia-Bold" w:cs="Georgia-Bold"/>
          <w:color w:val="000000"/>
          <w:sz w:val="24"/>
          <w:szCs w:val="24"/>
        </w:rPr>
        <w:t>Yes</w:t>
      </w:r>
      <w:r w:rsidR="00932780">
        <w:rPr>
          <w:rFonts w:eastAsia="Georgia-Bold" w:cs="Georgia-Bold"/>
          <w:color w:val="000000"/>
          <w:sz w:val="24"/>
          <w:szCs w:val="24"/>
        </w:rPr>
        <w:tab/>
      </w:r>
      <w:r>
        <w:rPr>
          <w:rFonts w:eastAsia="Georgia-Bold" w:cs="Georgia-Bold"/>
          <w:color w:val="000000"/>
          <w:sz w:val="24"/>
          <w:szCs w:val="24"/>
        </w:rPr>
        <w:tab/>
      </w:r>
      <w:sdt>
        <w:sdtPr>
          <w:rPr>
            <w:rFonts w:eastAsia="Georgia-Bold" w:cs="Georgia-Bold"/>
            <w:b/>
            <w:color w:val="000000"/>
            <w:sz w:val="24"/>
            <w:szCs w:val="24"/>
          </w:rPr>
          <w:id w:val="1873495755"/>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color w:val="000000"/>
              <w:sz w:val="24"/>
              <w:szCs w:val="24"/>
            </w:rPr>
            <w:t>☐</w:t>
          </w:r>
        </w:sdtContent>
      </w:sdt>
      <w:r w:rsidR="00932780">
        <w:rPr>
          <w:rFonts w:eastAsia="Georgia-Bold" w:cs="Georgia-Bold"/>
          <w:color w:val="000000"/>
          <w:sz w:val="24"/>
          <w:szCs w:val="24"/>
        </w:rPr>
        <w:t xml:space="preserve"> </w:t>
      </w:r>
      <w:r>
        <w:rPr>
          <w:rFonts w:eastAsia="Georgia-Bold" w:cs="Georgia-Bold"/>
          <w:color w:val="000000"/>
          <w:sz w:val="24"/>
          <w:szCs w:val="24"/>
        </w:rPr>
        <w:t>No</w:t>
      </w:r>
    </w:p>
    <w:p w:rsidR="00CE73FE" w:rsidRDefault="00E133EF">
      <w:pPr>
        <w:autoSpaceDE w:val="0"/>
        <w:ind w:left="720"/>
        <w:jc w:val="both"/>
      </w:pPr>
      <w:sdt>
        <w:sdtPr>
          <w:rPr>
            <w:rFonts w:eastAsia="Georgia-Bold" w:cs="Georgia-Bold"/>
            <w:b/>
            <w:sz w:val="24"/>
            <w:szCs w:val="24"/>
          </w:rPr>
          <w:id w:val="762037290"/>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7179F2">
        <w:rPr>
          <w:rFonts w:eastAsia="Georgia-Bold" w:cs="Georgia-Bold"/>
          <w:sz w:val="24"/>
          <w:szCs w:val="24"/>
        </w:rPr>
        <w:t xml:space="preserve"> </w:t>
      </w:r>
      <w:proofErr w:type="gramStart"/>
      <w:r w:rsidR="00CE73FE">
        <w:rPr>
          <w:rFonts w:eastAsia="Georgia-Bold" w:cs="Georgia-Bold"/>
          <w:color w:val="000000"/>
          <w:sz w:val="24"/>
          <w:szCs w:val="24"/>
        </w:rPr>
        <w:t>Joint use agreements.</w:t>
      </w:r>
      <w:proofErr w:type="gramEnd"/>
    </w:p>
    <w:p w:rsidR="00CE73FE" w:rsidRDefault="00E133EF">
      <w:pPr>
        <w:autoSpaceDE w:val="0"/>
        <w:ind w:left="720"/>
        <w:jc w:val="both"/>
      </w:pPr>
      <w:sdt>
        <w:sdtPr>
          <w:rPr>
            <w:rFonts w:eastAsia="Georgia-Bold" w:cs="Georgia-Bold"/>
            <w:b/>
            <w:sz w:val="24"/>
            <w:szCs w:val="24"/>
          </w:rPr>
          <w:id w:val="-542527862"/>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7179F2">
        <w:rPr>
          <w:rFonts w:eastAsia="Georgia-Bold" w:cs="Georgia-Bold"/>
          <w:sz w:val="24"/>
          <w:szCs w:val="24"/>
        </w:rPr>
        <w:t xml:space="preserve"> </w:t>
      </w:r>
      <w:proofErr w:type="gramStart"/>
      <w:r w:rsidR="00CE73FE">
        <w:rPr>
          <w:rFonts w:eastAsia="Georgia-Bold" w:cs="Georgia-Bold"/>
          <w:color w:val="000000"/>
          <w:sz w:val="24"/>
          <w:szCs w:val="24"/>
        </w:rPr>
        <w:t>Recess policy in schools.</w:t>
      </w:r>
      <w:proofErr w:type="gramEnd"/>
    </w:p>
    <w:p w:rsidR="00CE73FE" w:rsidRDefault="00E133EF">
      <w:pPr>
        <w:autoSpaceDE w:val="0"/>
        <w:ind w:left="720"/>
        <w:jc w:val="both"/>
      </w:pPr>
      <w:sdt>
        <w:sdtPr>
          <w:rPr>
            <w:rFonts w:eastAsia="Georgia-Bold" w:cs="Georgia-Bold"/>
            <w:b/>
            <w:sz w:val="24"/>
            <w:szCs w:val="24"/>
          </w:rPr>
          <w:id w:val="1013420961"/>
          <w14:checkbox>
            <w14:checked w14:val="0"/>
            <w14:checkedState w14:val="2612" w14:font="MS Gothic"/>
            <w14:uncheckedState w14:val="2610" w14:font="MS Gothic"/>
          </w14:checkbox>
        </w:sdtPr>
        <w:sdtEndPr/>
        <w:sdtContent>
          <w:r w:rsidR="000B6034" w:rsidRPr="000B6034">
            <w:rPr>
              <w:rFonts w:ascii="MS Gothic" w:eastAsia="MS Gothic" w:hAnsi="MS Gothic" w:cs="Georgia-Bold" w:hint="eastAsia"/>
              <w:b/>
              <w:sz w:val="24"/>
              <w:szCs w:val="24"/>
            </w:rPr>
            <w:t>☐</w:t>
          </w:r>
        </w:sdtContent>
      </w:sdt>
      <w:r w:rsidR="007179F2">
        <w:rPr>
          <w:rFonts w:eastAsia="Georgia-Bold" w:cs="Georgia-Bold"/>
          <w:sz w:val="24"/>
          <w:szCs w:val="24"/>
        </w:rPr>
        <w:t xml:space="preserve"> </w:t>
      </w:r>
      <w:proofErr w:type="gramStart"/>
      <w:r w:rsidR="00CE73FE">
        <w:rPr>
          <w:rFonts w:eastAsia="Georgia-Bold" w:cs="Georgia-Bold"/>
          <w:color w:val="000000"/>
          <w:sz w:val="24"/>
          <w:szCs w:val="24"/>
        </w:rPr>
        <w:t>Zoning ordinances.</w:t>
      </w:r>
      <w:proofErr w:type="gramEnd"/>
    </w:p>
    <w:p w:rsidR="00CE73FE" w:rsidRDefault="00E133EF">
      <w:pPr>
        <w:autoSpaceDE w:val="0"/>
        <w:ind w:left="720"/>
        <w:jc w:val="both"/>
      </w:pPr>
      <w:sdt>
        <w:sdtPr>
          <w:rPr>
            <w:rFonts w:eastAsia="Georgia-Bold" w:cs="Georgia-Bold"/>
            <w:b/>
            <w:sz w:val="24"/>
            <w:szCs w:val="24"/>
          </w:rPr>
          <w:id w:val="-528497373"/>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7179F2">
        <w:rPr>
          <w:rFonts w:eastAsia="Georgia-Bold" w:cs="Georgia-Bold"/>
          <w:sz w:val="24"/>
          <w:szCs w:val="24"/>
        </w:rPr>
        <w:t xml:space="preserve"> </w:t>
      </w:r>
      <w:proofErr w:type="gramStart"/>
      <w:r w:rsidR="00CE73FE">
        <w:rPr>
          <w:rFonts w:eastAsia="Georgia-Bold" w:cs="Georgia-Bold"/>
          <w:color w:val="000000"/>
          <w:sz w:val="24"/>
          <w:szCs w:val="24"/>
        </w:rPr>
        <w:t>Strategies for walking and biking to school or work.</w:t>
      </w:r>
      <w:proofErr w:type="gramEnd"/>
    </w:p>
    <w:p w:rsidR="00CE73FE" w:rsidRDefault="00E133EF">
      <w:pPr>
        <w:autoSpaceDE w:val="0"/>
        <w:ind w:left="720"/>
        <w:jc w:val="both"/>
      </w:pPr>
      <w:sdt>
        <w:sdtPr>
          <w:rPr>
            <w:rFonts w:eastAsia="Georgia-Bold" w:cs="Georgia-Bold"/>
            <w:b/>
            <w:sz w:val="24"/>
            <w:szCs w:val="24"/>
          </w:rPr>
          <w:id w:val="729265824"/>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7179F2">
        <w:rPr>
          <w:rFonts w:eastAsia="Georgia-Bold" w:cs="Georgia-Bold"/>
          <w:sz w:val="24"/>
          <w:szCs w:val="24"/>
        </w:rPr>
        <w:t xml:space="preserve"> </w:t>
      </w:r>
      <w:proofErr w:type="gramStart"/>
      <w:r w:rsidR="00CE73FE">
        <w:rPr>
          <w:rFonts w:eastAsia="Georgia-Bold" w:cs="Georgia-Bold"/>
          <w:color w:val="000000"/>
          <w:sz w:val="24"/>
          <w:szCs w:val="24"/>
        </w:rPr>
        <w:t>Providing multi-modal transportation options.</w:t>
      </w:r>
      <w:proofErr w:type="gramEnd"/>
    </w:p>
    <w:p w:rsidR="00CE73FE" w:rsidRDefault="00E133EF">
      <w:pPr>
        <w:autoSpaceDE w:val="0"/>
        <w:ind w:left="720"/>
        <w:jc w:val="both"/>
      </w:pPr>
      <w:sdt>
        <w:sdtPr>
          <w:rPr>
            <w:rFonts w:eastAsia="Georgia-Bold" w:cs="Georgia-Bold"/>
            <w:b/>
            <w:sz w:val="24"/>
            <w:szCs w:val="24"/>
          </w:rPr>
          <w:id w:val="1975167364"/>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7179F2">
        <w:rPr>
          <w:rFonts w:eastAsia="Georgia-Bold" w:cs="Georgia-Bold"/>
          <w:sz w:val="24"/>
          <w:szCs w:val="24"/>
        </w:rPr>
        <w:t xml:space="preserve"> </w:t>
      </w:r>
      <w:r w:rsidR="00CE73FE">
        <w:rPr>
          <w:rFonts w:eastAsia="Georgia-Bold" w:cs="Georgia-Bold"/>
          <w:color w:val="000000"/>
          <w:sz w:val="24"/>
          <w:szCs w:val="24"/>
        </w:rPr>
        <w:t>Creating or revitalizing parks and recreation facilities.</w:t>
      </w:r>
    </w:p>
    <w:p w:rsidR="00CE73FE" w:rsidRDefault="00E133EF">
      <w:pPr>
        <w:autoSpaceDE w:val="0"/>
        <w:ind w:left="720"/>
        <w:jc w:val="both"/>
      </w:pPr>
      <w:sdt>
        <w:sdtPr>
          <w:rPr>
            <w:rFonts w:eastAsia="Georgia-Bold" w:cs="Georgia-Bold"/>
            <w:b/>
            <w:sz w:val="24"/>
            <w:szCs w:val="24"/>
          </w:rPr>
          <w:id w:val="-1916694754"/>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7179F2">
        <w:rPr>
          <w:rFonts w:eastAsia="Georgia-Bold" w:cs="Georgia-Bold"/>
          <w:sz w:val="24"/>
          <w:szCs w:val="24"/>
        </w:rPr>
        <w:t xml:space="preserve"> </w:t>
      </w:r>
      <w:proofErr w:type="gramStart"/>
      <w:r w:rsidR="00CE73FE">
        <w:rPr>
          <w:rFonts w:eastAsia="Georgia-Bold" w:cs="Georgia-Bold"/>
          <w:color w:val="000000"/>
          <w:sz w:val="24"/>
          <w:szCs w:val="24"/>
        </w:rPr>
        <w:t>Increasing the number of playgrounds.</w:t>
      </w:r>
      <w:proofErr w:type="gramEnd"/>
    </w:p>
    <w:p w:rsidR="00CE73FE" w:rsidRDefault="00E133EF">
      <w:pPr>
        <w:autoSpaceDE w:val="0"/>
        <w:ind w:left="720"/>
        <w:jc w:val="both"/>
      </w:pPr>
      <w:sdt>
        <w:sdtPr>
          <w:rPr>
            <w:rFonts w:eastAsia="Georgia-Bold" w:cs="Georgia-Bold"/>
            <w:b/>
            <w:sz w:val="24"/>
            <w:szCs w:val="24"/>
          </w:rPr>
          <w:id w:val="-488096838"/>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7179F2">
        <w:rPr>
          <w:rFonts w:eastAsia="Georgia-Bold" w:cs="Georgia-Bold"/>
          <w:sz w:val="24"/>
          <w:szCs w:val="24"/>
        </w:rPr>
        <w:t xml:space="preserve"> </w:t>
      </w:r>
      <w:proofErr w:type="gramStart"/>
      <w:r w:rsidR="00CE73FE">
        <w:rPr>
          <w:rFonts w:eastAsia="Georgia-Bold" w:cs="Georgia-Bold"/>
          <w:color w:val="000000"/>
          <w:sz w:val="24"/>
          <w:szCs w:val="24"/>
        </w:rPr>
        <w:t>Periodic closing of public streets for play.</w:t>
      </w:r>
      <w:proofErr w:type="gramEnd"/>
    </w:p>
    <w:p w:rsidR="00CE73FE" w:rsidRDefault="00E133EF">
      <w:pPr>
        <w:autoSpaceDE w:val="0"/>
        <w:ind w:left="720"/>
        <w:jc w:val="both"/>
      </w:pPr>
      <w:sdt>
        <w:sdtPr>
          <w:rPr>
            <w:rFonts w:eastAsia="Georgia-Bold" w:cs="Georgia-Bold"/>
            <w:b/>
            <w:sz w:val="24"/>
            <w:szCs w:val="24"/>
          </w:rPr>
          <w:id w:val="-1781944596"/>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7179F2">
        <w:rPr>
          <w:rFonts w:eastAsia="Georgia-Bold" w:cs="Georgia-Bold"/>
          <w:sz w:val="24"/>
          <w:szCs w:val="24"/>
        </w:rPr>
        <w:t xml:space="preserve"> </w:t>
      </w:r>
      <w:proofErr w:type="gramStart"/>
      <w:r w:rsidR="00CE73FE">
        <w:rPr>
          <w:rFonts w:eastAsia="Georgia-Bold" w:cs="Georgia-Bold"/>
          <w:color w:val="000000"/>
          <w:sz w:val="24"/>
          <w:szCs w:val="24"/>
        </w:rPr>
        <w:t>Physical activity requirements for city- or county-funded youth programs.</w:t>
      </w:r>
      <w:proofErr w:type="gramEnd"/>
    </w:p>
    <w:p w:rsidR="00CE73FE" w:rsidRDefault="00E133EF">
      <w:pPr>
        <w:autoSpaceDE w:val="0"/>
        <w:ind w:left="720"/>
        <w:jc w:val="both"/>
        <w:rPr>
          <w:rFonts w:ascii="Arial" w:eastAsia="Georgia-Bold" w:hAnsi="Arial" w:cs="Georgia-Bold"/>
          <w:b/>
          <w:bCs/>
          <w:color w:val="FFFFFF"/>
          <w:sz w:val="32"/>
          <w:szCs w:val="32"/>
        </w:rPr>
      </w:pPr>
      <w:sdt>
        <w:sdtPr>
          <w:rPr>
            <w:rFonts w:eastAsia="Georgia-Bold" w:cs="Georgia-Bold"/>
            <w:b/>
            <w:sz w:val="24"/>
            <w:szCs w:val="24"/>
          </w:rPr>
          <w:id w:val="111103153"/>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7179F2">
        <w:rPr>
          <w:rFonts w:eastAsia="Georgia-Bold" w:cs="Georgia-Bold"/>
          <w:sz w:val="24"/>
          <w:szCs w:val="24"/>
        </w:rPr>
        <w:t xml:space="preserve"> </w:t>
      </w:r>
      <w:r w:rsidR="00CE73FE">
        <w:rPr>
          <w:rFonts w:eastAsia="Georgia-Bold" w:cs="Georgia-Bold"/>
          <w:color w:val="000000"/>
          <w:sz w:val="24"/>
          <w:szCs w:val="24"/>
        </w:rPr>
        <w:t>City/County Master Plan includes provisions to encourage walking and biking.</w:t>
      </w:r>
    </w:p>
    <w:p w:rsidR="00CE73FE" w:rsidRPr="000B6034" w:rsidRDefault="00CE73FE">
      <w:pPr>
        <w:autoSpaceDE w:val="0"/>
        <w:jc w:val="both"/>
        <w:rPr>
          <w:rFonts w:ascii="Arial" w:eastAsia="Georgia-Bold" w:hAnsi="Arial" w:cs="Georgia-Bold"/>
          <w:b/>
          <w:bCs/>
          <w:color w:val="FFFFFF"/>
          <w:sz w:val="10"/>
          <w:szCs w:val="10"/>
        </w:rPr>
      </w:pPr>
    </w:p>
    <w:p w:rsidR="00CE73FE" w:rsidRDefault="00082392">
      <w:pPr>
        <w:shd w:val="clear" w:color="auto" w:fill="004586"/>
        <w:autoSpaceDE w:val="0"/>
        <w:jc w:val="both"/>
        <w:rPr>
          <w:rFonts w:eastAsia="Georgia-Bold" w:cs="Georgia-Bold"/>
          <w:color w:val="000000"/>
          <w:sz w:val="24"/>
          <w:szCs w:val="24"/>
        </w:rPr>
      </w:pPr>
      <w:r>
        <w:rPr>
          <w:rFonts w:ascii="Arial" w:eastAsia="Georgia-Bold" w:hAnsi="Arial" w:cs="Georgia-Bold"/>
          <w:b/>
          <w:bCs/>
          <w:color w:val="FFFFFF"/>
          <w:sz w:val="32"/>
          <w:szCs w:val="32"/>
        </w:rPr>
        <w:t>General Q</w:t>
      </w:r>
      <w:r w:rsidR="00CE73FE">
        <w:rPr>
          <w:rFonts w:ascii="Arial" w:eastAsia="Georgia-Bold" w:hAnsi="Arial" w:cs="Georgia-Bold"/>
          <w:b/>
          <w:bCs/>
          <w:color w:val="FFFFFF"/>
          <w:sz w:val="32"/>
          <w:szCs w:val="32"/>
        </w:rPr>
        <w:t>uestion</w:t>
      </w:r>
    </w:p>
    <w:p w:rsidR="00CE73FE" w:rsidRDefault="00CE73FE">
      <w:pPr>
        <w:autoSpaceDE w:val="0"/>
        <w:jc w:val="both"/>
        <w:rPr>
          <w:rFonts w:eastAsia="Georgia-Bold" w:cs="Georgia-Bold"/>
          <w:color w:val="000000"/>
          <w:sz w:val="24"/>
          <w:szCs w:val="24"/>
        </w:rPr>
      </w:pPr>
    </w:p>
    <w:p w:rsidR="00CE73FE" w:rsidRDefault="00CE73FE">
      <w:pPr>
        <w:autoSpaceDE w:val="0"/>
        <w:jc w:val="both"/>
        <w:rPr>
          <w:rFonts w:eastAsia="Georgia-Bold" w:cs="Georgia-Bold"/>
          <w:color w:val="000000"/>
          <w:sz w:val="24"/>
          <w:szCs w:val="24"/>
        </w:rPr>
      </w:pPr>
      <w:r>
        <w:rPr>
          <w:rFonts w:eastAsia="Georgia-Bold" w:cs="Georgia-Bold"/>
          <w:color w:val="000000"/>
          <w:sz w:val="24"/>
          <w:szCs w:val="24"/>
        </w:rPr>
        <w:t>2</w:t>
      </w:r>
      <w:r w:rsidR="009124F7">
        <w:rPr>
          <w:rFonts w:eastAsia="Georgia-Bold" w:cs="Georgia-Bold"/>
          <w:color w:val="000000"/>
          <w:sz w:val="24"/>
          <w:szCs w:val="24"/>
        </w:rPr>
        <w:t>3</w:t>
      </w:r>
      <w:r>
        <w:rPr>
          <w:rFonts w:eastAsia="Georgia-Bold" w:cs="Georgia-Bold"/>
          <w:color w:val="000000"/>
          <w:sz w:val="24"/>
          <w:szCs w:val="24"/>
        </w:rPr>
        <w:t xml:space="preserve">. Is an existing or new task force (i.e. childhood obesity or healthy kids’ task force) being used to take action on your </w:t>
      </w:r>
      <w:r>
        <w:rPr>
          <w:rFonts w:eastAsia="Georgia-Bold" w:cs="Georgia-Bold"/>
          <w:i/>
          <w:iCs/>
          <w:color w:val="000000"/>
          <w:sz w:val="24"/>
          <w:szCs w:val="24"/>
        </w:rPr>
        <w:t xml:space="preserve">Let’s Move! </w:t>
      </w:r>
      <w:r>
        <w:rPr>
          <w:rFonts w:eastAsia="Georgia-Bold" w:cs="Georgia-Bold"/>
          <w:color w:val="000000"/>
          <w:sz w:val="24"/>
          <w:szCs w:val="24"/>
        </w:rPr>
        <w:t>Activities?</w:t>
      </w:r>
      <w:r>
        <w:rPr>
          <w:rFonts w:eastAsia="Georgia-Bold" w:cs="Georgia-Bold"/>
          <w:color w:val="000000"/>
          <w:sz w:val="24"/>
          <w:szCs w:val="24"/>
        </w:rPr>
        <w:tab/>
      </w:r>
      <w:r w:rsidR="007179F2">
        <w:rPr>
          <w:rFonts w:eastAsia="Georgia-Bold" w:cs="Georgia-Bold"/>
          <w:color w:val="000000"/>
          <w:sz w:val="24"/>
          <w:szCs w:val="24"/>
        </w:rPr>
        <w:tab/>
      </w:r>
      <w:sdt>
        <w:sdtPr>
          <w:rPr>
            <w:rFonts w:eastAsia="Georgia-Bold" w:cs="Georgia-Bold"/>
            <w:b/>
            <w:sz w:val="24"/>
            <w:szCs w:val="24"/>
          </w:rPr>
          <w:id w:val="-1974054416"/>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7179F2">
        <w:rPr>
          <w:rFonts w:eastAsia="Georgia-Bold" w:cs="Georgia-Bold"/>
          <w:sz w:val="24"/>
          <w:szCs w:val="24"/>
        </w:rPr>
        <w:t xml:space="preserve"> </w:t>
      </w:r>
      <w:r>
        <w:rPr>
          <w:rFonts w:eastAsia="Georgia-Bold" w:cs="Georgia-Bold"/>
          <w:color w:val="000000"/>
          <w:sz w:val="24"/>
          <w:szCs w:val="24"/>
        </w:rPr>
        <w:t>Yes</w:t>
      </w:r>
      <w:r w:rsidR="00932780">
        <w:rPr>
          <w:rFonts w:eastAsia="Georgia-Bold" w:cs="Georgia-Bold"/>
          <w:color w:val="000000"/>
          <w:sz w:val="24"/>
          <w:szCs w:val="24"/>
        </w:rPr>
        <w:tab/>
      </w:r>
      <w:r w:rsidR="007179F2">
        <w:rPr>
          <w:rFonts w:eastAsia="Georgia-Bold" w:cs="Georgia-Bold"/>
          <w:color w:val="000000"/>
          <w:sz w:val="24"/>
          <w:szCs w:val="24"/>
        </w:rPr>
        <w:tab/>
      </w:r>
      <w:sdt>
        <w:sdtPr>
          <w:rPr>
            <w:rFonts w:eastAsia="Georgia-Bold" w:cs="Georgia-Bold"/>
            <w:b/>
            <w:sz w:val="24"/>
            <w:szCs w:val="24"/>
          </w:rPr>
          <w:id w:val="-1218743974"/>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sz w:val="24"/>
              <w:szCs w:val="24"/>
            </w:rPr>
            <w:t>☐</w:t>
          </w:r>
        </w:sdtContent>
      </w:sdt>
      <w:r w:rsidR="007179F2">
        <w:rPr>
          <w:rFonts w:eastAsia="Georgia-Bold" w:cs="Georgia-Bold"/>
          <w:sz w:val="24"/>
          <w:szCs w:val="24"/>
        </w:rPr>
        <w:t xml:space="preserve"> </w:t>
      </w:r>
      <w:r>
        <w:rPr>
          <w:rFonts w:eastAsia="Georgia-Bold" w:cs="Georgia-Bold"/>
          <w:color w:val="000000"/>
          <w:sz w:val="24"/>
          <w:szCs w:val="24"/>
        </w:rPr>
        <w:t>No</w:t>
      </w:r>
    </w:p>
    <w:p w:rsidR="00CE73FE" w:rsidRDefault="00CE73FE">
      <w:pPr>
        <w:autoSpaceDE w:val="0"/>
        <w:jc w:val="both"/>
        <w:rPr>
          <w:rFonts w:eastAsia="Georgia-Bold" w:cs="Georgia-Bold"/>
          <w:color w:val="000000"/>
          <w:sz w:val="24"/>
          <w:szCs w:val="24"/>
        </w:rPr>
      </w:pPr>
    </w:p>
    <w:p w:rsidR="00CE73FE" w:rsidRDefault="00CE73FE" w:rsidP="000B6034">
      <w:pPr>
        <w:shd w:val="clear" w:color="auto" w:fill="C5000B"/>
        <w:autoSpaceDE w:val="0"/>
        <w:jc w:val="both"/>
        <w:rPr>
          <w:rFonts w:eastAsia="Georgia-Bold" w:cs="Georgia-Bold"/>
          <w:color w:val="FF0000"/>
          <w:sz w:val="24"/>
          <w:szCs w:val="24"/>
        </w:rPr>
      </w:pPr>
      <w:r>
        <w:rPr>
          <w:rFonts w:ascii="Arial" w:eastAsia="Georgia-Bold" w:hAnsi="Arial" w:cs="Georgia-Bold"/>
          <w:b/>
          <w:bCs/>
          <w:color w:val="FFFFFF"/>
          <w:sz w:val="32"/>
          <w:szCs w:val="32"/>
        </w:rPr>
        <w:t>Affirmation of Complete Survey</w:t>
      </w:r>
    </w:p>
    <w:p w:rsidR="00CE73FE" w:rsidRDefault="00D619CF">
      <w:pPr>
        <w:autoSpaceDE w:val="0"/>
        <w:jc w:val="both"/>
      </w:pPr>
      <w:r>
        <w:rPr>
          <w:rFonts w:eastAsia="Georgia-Bold" w:cs="Georgia-Bold"/>
          <w:noProof/>
          <w:color w:val="FF0000"/>
          <w:sz w:val="24"/>
          <w:szCs w:val="24"/>
        </w:rPr>
        <mc:AlternateContent>
          <mc:Choice Requires="wps">
            <w:drawing>
              <wp:anchor distT="0" distB="0" distL="114300" distR="114300" simplePos="0" relativeHeight="251662848" behindDoc="0" locked="0" layoutInCell="1" allowOverlap="1">
                <wp:simplePos x="0" y="0"/>
                <wp:positionH relativeFrom="column">
                  <wp:posOffset>-21590</wp:posOffset>
                </wp:positionH>
                <wp:positionV relativeFrom="paragraph">
                  <wp:posOffset>418465</wp:posOffset>
                </wp:positionV>
                <wp:extent cx="6381750" cy="393700"/>
                <wp:effectExtent l="0" t="0" r="0" b="0"/>
                <wp:wrapThrough wrapText="bothSides">
                  <wp:wrapPolygon edited="0">
                    <wp:start x="129" y="3135"/>
                    <wp:lineTo x="129" y="17768"/>
                    <wp:lineTo x="21407" y="17768"/>
                    <wp:lineTo x="21407" y="3135"/>
                    <wp:lineTo x="129" y="3135"/>
                  </wp:wrapPolygon>
                </wp:wrapThrough>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034" w:rsidRPr="00443804" w:rsidRDefault="000B6034" w:rsidP="007179F2">
                            <w:pPr>
                              <w:pBdr>
                                <w:top w:val="single" w:sz="4" w:space="1" w:color="auto"/>
                                <w:left w:val="single" w:sz="4" w:space="4" w:color="auto"/>
                                <w:bottom w:val="single" w:sz="4" w:space="1" w:color="auto"/>
                                <w:right w:val="single" w:sz="4" w:space="4" w:color="auto"/>
                              </w:pBdr>
                            </w:pPr>
                            <w:r>
                              <w:t>Type Signature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1.7pt;margin-top:32.95pt;width:502.5pt;height: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" filled="f" stroked="f">
                <v:textbox inset=",7.2pt,,7.2pt">
                  <w:txbxContent>
                    <w:p w:rsidR="000B6034" w:rsidRPr="00443804" w:rsidRDefault="000B6034" w:rsidP="007179F2">
                      <w:pPr>
                        <w:pBdr>
                          <w:top w:val="single" w:sz="4" w:space="1" w:color="auto"/>
                          <w:left w:val="single" w:sz="4" w:space="4" w:color="auto"/>
                          <w:bottom w:val="single" w:sz="4" w:space="1" w:color="auto"/>
                          <w:right w:val="single" w:sz="4" w:space="4" w:color="auto"/>
                        </w:pBdr>
                      </w:pPr>
                      <w:r>
                        <w:t>Type Signature Here.</w:t>
                      </w:r>
                    </w:p>
                  </w:txbxContent>
                </v:textbox>
                <w10:wrap type="through"/>
              </v:shape>
            </w:pict>
          </mc:Fallback>
        </mc:AlternateContent>
      </w:r>
      <w:r w:rsidR="00CE73FE">
        <w:rPr>
          <w:rFonts w:eastAsia="Georgia-Bold" w:cs="Georgia-Bold"/>
          <w:color w:val="FF0000"/>
          <w:sz w:val="24"/>
          <w:szCs w:val="24"/>
        </w:rPr>
        <w:t>2</w:t>
      </w:r>
      <w:r w:rsidR="00E404A4">
        <w:rPr>
          <w:rFonts w:eastAsia="Georgia-Bold" w:cs="Georgia-Bold"/>
          <w:color w:val="FF0000"/>
          <w:sz w:val="24"/>
          <w:szCs w:val="24"/>
        </w:rPr>
        <w:t>4</w:t>
      </w:r>
      <w:r w:rsidR="00CE73FE">
        <w:rPr>
          <w:rFonts w:eastAsia="Georgia-Bold" w:cs="Georgia-Bold"/>
          <w:color w:val="FF0000"/>
          <w:sz w:val="24"/>
          <w:szCs w:val="24"/>
        </w:rPr>
        <w:t xml:space="preserve">. </w:t>
      </w:r>
      <w:sdt>
        <w:sdtPr>
          <w:rPr>
            <w:rFonts w:eastAsia="Georgia-Bold" w:cs="Georgia-Bold"/>
            <w:b/>
            <w:color w:val="FF0000"/>
            <w:sz w:val="24"/>
            <w:szCs w:val="24"/>
          </w:rPr>
          <w:id w:val="490916639"/>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color w:val="FF0000"/>
              <w:sz w:val="24"/>
              <w:szCs w:val="24"/>
            </w:rPr>
            <w:t>☐</w:t>
          </w:r>
        </w:sdtContent>
      </w:sdt>
      <w:r w:rsidR="00932780">
        <w:rPr>
          <w:rFonts w:eastAsia="Georgia-Bold" w:cs="Georgia-Bold"/>
          <w:color w:val="FF0000"/>
          <w:sz w:val="24"/>
          <w:szCs w:val="24"/>
        </w:rPr>
        <w:t xml:space="preserve"> </w:t>
      </w:r>
      <w:r w:rsidR="00CE73FE">
        <w:rPr>
          <w:rFonts w:eastAsia="Georgia-Bold" w:cs="Georgia-Bold"/>
          <w:color w:val="FF0000"/>
          <w:sz w:val="24"/>
          <w:szCs w:val="24"/>
        </w:rPr>
        <w:t xml:space="preserve">I affirm I am completing this survey as the </w:t>
      </w:r>
      <w:r w:rsidR="00CE73FE">
        <w:rPr>
          <w:rFonts w:eastAsia="Georgia-Bold" w:cs="Georgia-Bold"/>
          <w:i/>
          <w:iCs/>
          <w:color w:val="FF0000"/>
          <w:sz w:val="24"/>
          <w:szCs w:val="24"/>
        </w:rPr>
        <w:t xml:space="preserve">Let's Move! </w:t>
      </w:r>
      <w:proofErr w:type="gramStart"/>
      <w:r w:rsidR="00CE73FE">
        <w:rPr>
          <w:rFonts w:eastAsia="Georgia-Bold" w:cs="Georgia-Bold"/>
          <w:color w:val="FF0000"/>
          <w:sz w:val="24"/>
          <w:szCs w:val="24"/>
        </w:rPr>
        <w:t>local</w:t>
      </w:r>
      <w:proofErr w:type="gramEnd"/>
      <w:r w:rsidR="000B6034">
        <w:rPr>
          <w:rFonts w:eastAsia="Georgia-Bold" w:cs="Georgia-Bold"/>
          <w:color w:val="FF0000"/>
          <w:sz w:val="24"/>
          <w:szCs w:val="24"/>
        </w:rPr>
        <w:t xml:space="preserve"> elected official, or because my </w:t>
      </w:r>
      <w:r w:rsidR="00CE73FE">
        <w:rPr>
          <w:rFonts w:eastAsia="Georgia-Bold" w:cs="Georgia-Bold"/>
          <w:i/>
          <w:iCs/>
          <w:color w:val="FF0000"/>
          <w:sz w:val="24"/>
          <w:szCs w:val="24"/>
        </w:rPr>
        <w:t xml:space="preserve">Let's Move! </w:t>
      </w:r>
      <w:r w:rsidR="00CE73FE">
        <w:rPr>
          <w:rFonts w:eastAsia="Georgia-Bold" w:cs="Georgia-Bold"/>
          <w:color w:val="FF0000"/>
          <w:sz w:val="24"/>
          <w:szCs w:val="24"/>
        </w:rPr>
        <w:t>local elected official has empowered me to do so on his/her behalf.</w:t>
      </w:r>
    </w:p>
    <w:p w:rsidR="00CE73FE" w:rsidRDefault="00CE73FE">
      <w:pPr>
        <w:shd w:val="clear" w:color="auto" w:fill="C5000B"/>
        <w:autoSpaceDE w:val="0"/>
        <w:jc w:val="both"/>
        <w:rPr>
          <w:rFonts w:eastAsia="Georgia-Bold" w:cs="Georgia-Bold"/>
          <w:color w:val="000000"/>
          <w:sz w:val="24"/>
          <w:szCs w:val="24"/>
        </w:rPr>
      </w:pPr>
      <w:r>
        <w:rPr>
          <w:rFonts w:ascii="Arial" w:eastAsia="Georgia-Bold" w:hAnsi="Arial" w:cs="Georgia-Bold"/>
          <w:b/>
          <w:bCs/>
          <w:color w:val="FFFFFF"/>
          <w:sz w:val="32"/>
          <w:szCs w:val="32"/>
        </w:rPr>
        <w:lastRenderedPageBreak/>
        <w:t>Permission to Use Data</w:t>
      </w:r>
    </w:p>
    <w:p w:rsidR="00CE73FE" w:rsidRDefault="00CE73FE">
      <w:pPr>
        <w:autoSpaceDE w:val="0"/>
        <w:jc w:val="both"/>
        <w:rPr>
          <w:rFonts w:eastAsia="Georgia-Bold" w:cs="Georgia-Bold"/>
          <w:color w:val="000000"/>
          <w:sz w:val="24"/>
          <w:szCs w:val="24"/>
        </w:rPr>
      </w:pPr>
    </w:p>
    <w:p w:rsidR="00CE73FE" w:rsidRPr="00FC56ED" w:rsidRDefault="00CE73FE">
      <w:pPr>
        <w:autoSpaceDE w:val="0"/>
        <w:jc w:val="both"/>
        <w:rPr>
          <w:rFonts w:eastAsia="Georgia-Bold" w:cs="Georgia-Bold"/>
          <w:color w:val="000000"/>
          <w:sz w:val="24"/>
          <w:szCs w:val="24"/>
        </w:rPr>
      </w:pPr>
      <w:r w:rsidRPr="00FC56ED">
        <w:rPr>
          <w:rFonts w:eastAsia="Georgia-Bold" w:cs="Georgia-Bold"/>
          <w:b/>
          <w:bCs/>
          <w:color w:val="000000"/>
          <w:sz w:val="24"/>
          <w:szCs w:val="24"/>
        </w:rPr>
        <w:t>We would like to use the information you submitted, with your agreement, to highlight the progress your municipality or county is making over time. Please check the box below indicating you allow us to use your data in an aggregate fashion for public purposes.</w:t>
      </w:r>
    </w:p>
    <w:p w:rsidR="00CE73FE" w:rsidRDefault="00CE73FE">
      <w:pPr>
        <w:autoSpaceDE w:val="0"/>
        <w:jc w:val="both"/>
        <w:rPr>
          <w:rFonts w:eastAsia="Georgia-Bold" w:cs="Georgia-Bold"/>
          <w:color w:val="000000"/>
          <w:sz w:val="24"/>
          <w:szCs w:val="24"/>
        </w:rPr>
      </w:pPr>
    </w:p>
    <w:p w:rsidR="00CE73FE" w:rsidRDefault="00CE73FE">
      <w:pPr>
        <w:autoSpaceDE w:val="0"/>
        <w:jc w:val="both"/>
        <w:rPr>
          <w:rFonts w:eastAsia="Georgia-Bold" w:cs="Georgia-Bold"/>
          <w:color w:val="FF0000"/>
          <w:sz w:val="24"/>
          <w:szCs w:val="24"/>
        </w:rPr>
      </w:pPr>
      <w:r>
        <w:rPr>
          <w:rFonts w:eastAsia="Georgia-Bold" w:cs="Georgia-Bold"/>
          <w:color w:val="FF0000"/>
          <w:sz w:val="24"/>
          <w:szCs w:val="24"/>
        </w:rPr>
        <w:t>2</w:t>
      </w:r>
      <w:r w:rsidR="00E404A4">
        <w:rPr>
          <w:rFonts w:eastAsia="Georgia-Bold" w:cs="Georgia-Bold"/>
          <w:color w:val="FF0000"/>
          <w:sz w:val="24"/>
          <w:szCs w:val="24"/>
        </w:rPr>
        <w:t>5</w:t>
      </w:r>
      <w:r>
        <w:rPr>
          <w:rFonts w:eastAsia="Georgia-Bold" w:cs="Georgia-Bold"/>
          <w:color w:val="FF0000"/>
          <w:sz w:val="24"/>
          <w:szCs w:val="24"/>
        </w:rPr>
        <w:t xml:space="preserve">. </w:t>
      </w:r>
      <w:sdt>
        <w:sdtPr>
          <w:rPr>
            <w:rFonts w:eastAsia="Georgia-Bold" w:cs="Georgia-Bold"/>
            <w:b/>
            <w:color w:val="FF0000"/>
            <w:sz w:val="24"/>
            <w:szCs w:val="24"/>
          </w:rPr>
          <w:id w:val="1054894283"/>
          <w14:checkbox>
            <w14:checked w14:val="0"/>
            <w14:checkedState w14:val="2612" w14:font="MS Gothic"/>
            <w14:uncheckedState w14:val="2610" w14:font="MS Gothic"/>
          </w14:checkbox>
        </w:sdtPr>
        <w:sdtEndPr/>
        <w:sdtContent>
          <w:r w:rsidR="00932780" w:rsidRPr="000B6034">
            <w:rPr>
              <w:rFonts w:ascii="MS Gothic" w:eastAsia="MS Gothic" w:hAnsi="MS Gothic" w:cs="Georgia-Bold" w:hint="eastAsia"/>
              <w:b/>
              <w:color w:val="FF0000"/>
              <w:sz w:val="24"/>
              <w:szCs w:val="24"/>
            </w:rPr>
            <w:t>☐</w:t>
          </w:r>
        </w:sdtContent>
      </w:sdt>
      <w:r w:rsidR="00932780" w:rsidRPr="000B6034">
        <w:rPr>
          <w:rFonts w:eastAsia="Georgia-Bold" w:cs="Georgia-Bold"/>
          <w:color w:val="FF0000"/>
          <w:sz w:val="24"/>
          <w:szCs w:val="24"/>
        </w:rPr>
        <w:t xml:space="preserve"> </w:t>
      </w:r>
      <w:r w:rsidRPr="000B6034">
        <w:rPr>
          <w:rFonts w:eastAsia="Georgia-Bold" w:cs="Georgia-Bold"/>
          <w:color w:val="FF0000"/>
          <w:sz w:val="24"/>
          <w:szCs w:val="24"/>
        </w:rPr>
        <w:t>I</w:t>
      </w:r>
      <w:r>
        <w:rPr>
          <w:rFonts w:eastAsia="Georgia-Bold" w:cs="Georgia-Bold"/>
          <w:color w:val="FF0000"/>
          <w:sz w:val="24"/>
          <w:szCs w:val="24"/>
        </w:rPr>
        <w:t xml:space="preserve"> allow my lead person's name and email address to be displayed publicly for the purposes of local elected officials, their staff or the public to directly learn more about our LMCTC activities from my lead person.</w:t>
      </w:r>
    </w:p>
    <w:p w:rsidR="00CE73FE" w:rsidRDefault="00CE73FE">
      <w:pPr>
        <w:autoSpaceDE w:val="0"/>
        <w:jc w:val="both"/>
        <w:rPr>
          <w:rFonts w:eastAsia="Georgia-Bold" w:cs="Georgia-Bold"/>
          <w:color w:val="FF0000"/>
          <w:sz w:val="24"/>
          <w:szCs w:val="24"/>
        </w:rPr>
      </w:pPr>
    </w:p>
    <w:p w:rsidR="00CE73FE" w:rsidRDefault="00CE73FE">
      <w:pPr>
        <w:autoSpaceDE w:val="0"/>
        <w:jc w:val="both"/>
        <w:rPr>
          <w:rFonts w:eastAsia="Georgia-Bold" w:cs="Georgia-Bold"/>
          <w:color w:val="000000"/>
          <w:sz w:val="24"/>
          <w:szCs w:val="24"/>
        </w:rPr>
      </w:pPr>
      <w:r w:rsidRPr="000B6034">
        <w:rPr>
          <w:rFonts w:eastAsia="Georgia-Bold" w:cs="Georgia-Bold"/>
          <w:color w:val="FF0000"/>
          <w:sz w:val="24"/>
          <w:szCs w:val="24"/>
        </w:rPr>
        <w:t>2</w:t>
      </w:r>
      <w:r w:rsidR="00E404A4" w:rsidRPr="000B6034">
        <w:rPr>
          <w:rFonts w:eastAsia="Georgia-Bold" w:cs="Georgia-Bold"/>
          <w:color w:val="FF0000"/>
          <w:sz w:val="24"/>
          <w:szCs w:val="24"/>
        </w:rPr>
        <w:t>6</w:t>
      </w:r>
      <w:r w:rsidRPr="000B6034">
        <w:rPr>
          <w:rFonts w:eastAsia="Georgia-Bold" w:cs="Georgia-Bold"/>
          <w:color w:val="FF0000"/>
          <w:sz w:val="24"/>
          <w:szCs w:val="24"/>
        </w:rPr>
        <w:t xml:space="preserve">. </w:t>
      </w:r>
      <w:sdt>
        <w:sdtPr>
          <w:rPr>
            <w:rFonts w:eastAsia="Georgia-Bold" w:cs="Georgia-Bold"/>
            <w:b/>
            <w:color w:val="FF0000"/>
            <w:sz w:val="24"/>
            <w:szCs w:val="24"/>
          </w:rPr>
          <w:id w:val="1340192045"/>
          <w14:checkbox>
            <w14:checked w14:val="0"/>
            <w14:checkedState w14:val="2612" w14:font="MS Gothic"/>
            <w14:uncheckedState w14:val="2610" w14:font="MS Gothic"/>
          </w14:checkbox>
        </w:sdtPr>
        <w:sdtEndPr/>
        <w:sdtContent>
          <w:r w:rsidR="000B6034" w:rsidRPr="000B6034">
            <w:rPr>
              <w:rFonts w:ascii="MS Gothic" w:eastAsia="MS Gothic" w:hAnsi="MS Gothic" w:cs="Georgia-Bold" w:hint="eastAsia"/>
              <w:b/>
              <w:color w:val="FF0000"/>
              <w:sz w:val="24"/>
              <w:szCs w:val="24"/>
            </w:rPr>
            <w:t>☐</w:t>
          </w:r>
        </w:sdtContent>
      </w:sdt>
      <w:r w:rsidR="00932780" w:rsidRPr="000B6034">
        <w:rPr>
          <w:rFonts w:eastAsia="Georgia-Bold" w:cs="Georgia-Bold"/>
          <w:color w:val="FF0000"/>
          <w:sz w:val="24"/>
          <w:szCs w:val="24"/>
        </w:rPr>
        <w:t xml:space="preserve"> </w:t>
      </w:r>
      <w:r w:rsidRPr="000B6034">
        <w:rPr>
          <w:rFonts w:eastAsia="Georgia-Bold" w:cs="Georgia-Bold"/>
          <w:color w:val="FF0000"/>
          <w:sz w:val="24"/>
          <w:szCs w:val="24"/>
        </w:rPr>
        <w:t>I grant</w:t>
      </w:r>
      <w:r>
        <w:rPr>
          <w:rFonts w:eastAsia="Georgia-Bold" w:cs="Georgia-Bold"/>
          <w:color w:val="FF0000"/>
          <w:sz w:val="24"/>
          <w:szCs w:val="24"/>
        </w:rPr>
        <w:t xml:space="preserve"> permission for the use of the data I provided in an aggregate fashion and for purposes of </w:t>
      </w:r>
      <w:r>
        <w:rPr>
          <w:rFonts w:eastAsia="Georgia-Bold" w:cs="Georgia-Bold"/>
          <w:i/>
          <w:iCs/>
          <w:color w:val="FF0000"/>
          <w:sz w:val="24"/>
          <w:szCs w:val="24"/>
        </w:rPr>
        <w:t>Let’s Move</w:t>
      </w:r>
      <w:proofErr w:type="gramStart"/>
      <w:r>
        <w:rPr>
          <w:rFonts w:eastAsia="Georgia-Bold" w:cs="Georgia-Bold"/>
          <w:i/>
          <w:iCs/>
          <w:color w:val="FF0000"/>
          <w:sz w:val="24"/>
          <w:szCs w:val="24"/>
        </w:rPr>
        <w:t>!</w:t>
      </w:r>
      <w:r>
        <w:rPr>
          <w:rFonts w:eastAsia="Georgia-Bold" w:cs="Georgia-Bold"/>
          <w:color w:val="FF0000"/>
          <w:sz w:val="24"/>
          <w:szCs w:val="24"/>
        </w:rPr>
        <w:t>,</w:t>
      </w:r>
      <w:proofErr w:type="gramEnd"/>
      <w:r>
        <w:rPr>
          <w:rFonts w:eastAsia="Georgia-Bold" w:cs="Georgia-Bold"/>
          <w:color w:val="FF0000"/>
          <w:sz w:val="24"/>
          <w:szCs w:val="24"/>
        </w:rPr>
        <w:t xml:space="preserve"> National League of Cities or others determined appropriate, to highlight my municipality or county.</w:t>
      </w:r>
    </w:p>
    <w:p w:rsidR="00CE73FE" w:rsidRDefault="00CE73FE">
      <w:pPr>
        <w:autoSpaceDE w:val="0"/>
        <w:jc w:val="both"/>
        <w:rPr>
          <w:rFonts w:eastAsia="Georgia-Bold" w:cs="Georgia-Bold"/>
          <w:color w:val="000000"/>
          <w:sz w:val="24"/>
          <w:szCs w:val="24"/>
        </w:rPr>
      </w:pPr>
    </w:p>
    <w:p w:rsidR="00CE73FE" w:rsidRDefault="00CE73FE">
      <w:pPr>
        <w:autoSpaceDE w:val="0"/>
        <w:jc w:val="both"/>
      </w:pPr>
    </w:p>
    <w:sectPr w:rsidR="00CE73FE" w:rsidSect="00443804">
      <w:pgSz w:w="12240" w:h="15840"/>
      <w:pgMar w:top="1134" w:right="1134" w:bottom="1134" w:left="1134" w:header="720" w:footer="720" w:gutter="0"/>
      <w:pgBorders>
        <w:top w:val="single" w:sz="4" w:space="0" w:color="auto"/>
        <w:left w:val="single" w:sz="4" w:space="0" w:color="auto"/>
        <w:bottom w:val="single" w:sz="4" w:space="0" w:color="auto"/>
        <w:right w:val="single" w:sz="4" w:space="0"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orgia-Bold">
    <w:altName w:val="Arial Unicode MS"/>
    <w:charset w:val="80"/>
    <w:family w:val="swiss"/>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DC"/>
    <w:rsid w:val="00082392"/>
    <w:rsid w:val="000B6034"/>
    <w:rsid w:val="001010F5"/>
    <w:rsid w:val="00151310"/>
    <w:rsid w:val="00191A50"/>
    <w:rsid w:val="002144A1"/>
    <w:rsid w:val="00256DA1"/>
    <w:rsid w:val="00291621"/>
    <w:rsid w:val="003439DC"/>
    <w:rsid w:val="00443804"/>
    <w:rsid w:val="004A73C3"/>
    <w:rsid w:val="00615A87"/>
    <w:rsid w:val="00673681"/>
    <w:rsid w:val="007179F2"/>
    <w:rsid w:val="00827CFC"/>
    <w:rsid w:val="009124F7"/>
    <w:rsid w:val="00932780"/>
    <w:rsid w:val="00A84FDB"/>
    <w:rsid w:val="00BC5FE8"/>
    <w:rsid w:val="00C35789"/>
    <w:rsid w:val="00C57409"/>
    <w:rsid w:val="00CE513D"/>
    <w:rsid w:val="00CE73FE"/>
    <w:rsid w:val="00D24E11"/>
    <w:rsid w:val="00D619CF"/>
    <w:rsid w:val="00DF5B86"/>
    <w:rsid w:val="00E133EF"/>
    <w:rsid w:val="00E35F3C"/>
    <w:rsid w:val="00E404A4"/>
    <w:rsid w:val="00E66A0D"/>
    <w:rsid w:val="00F111D3"/>
    <w:rsid w:val="00F17B18"/>
    <w:rsid w:val="00F366A1"/>
    <w:rsid w:val="00F7263B"/>
    <w:rsid w:val="00F8382F"/>
    <w:rsid w:val="00FC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tyle>
  <w:style w:type="character" w:customStyle="1" w:styleId="Bullets">
    <w:name w:val="Bullets"/>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uiPriority w:val="99"/>
    <w:semiHidden/>
    <w:unhideWhenUsed/>
    <w:rsid w:val="00C57409"/>
    <w:rPr>
      <w:color w:val="800080"/>
      <w:u w:val="single"/>
    </w:rPr>
  </w:style>
  <w:style w:type="paragraph" w:styleId="BalloonText">
    <w:name w:val="Balloon Text"/>
    <w:basedOn w:val="Normal"/>
    <w:link w:val="BalloonTextChar"/>
    <w:uiPriority w:val="99"/>
    <w:semiHidden/>
    <w:unhideWhenUsed/>
    <w:rsid w:val="00D619CF"/>
    <w:rPr>
      <w:rFonts w:ascii="Tahoma" w:hAnsi="Tahoma" w:cs="Tahoma"/>
      <w:sz w:val="16"/>
      <w:szCs w:val="16"/>
    </w:rPr>
  </w:style>
  <w:style w:type="character" w:customStyle="1" w:styleId="BalloonTextChar">
    <w:name w:val="Balloon Text Char"/>
    <w:basedOn w:val="DefaultParagraphFont"/>
    <w:link w:val="BalloonText"/>
    <w:uiPriority w:val="99"/>
    <w:semiHidden/>
    <w:rsid w:val="00D61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tyle>
  <w:style w:type="character" w:customStyle="1" w:styleId="Bullets">
    <w:name w:val="Bullets"/>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uiPriority w:val="99"/>
    <w:semiHidden/>
    <w:unhideWhenUsed/>
    <w:rsid w:val="00C57409"/>
    <w:rPr>
      <w:color w:val="800080"/>
      <w:u w:val="single"/>
    </w:rPr>
  </w:style>
  <w:style w:type="paragraph" w:styleId="BalloonText">
    <w:name w:val="Balloon Text"/>
    <w:basedOn w:val="Normal"/>
    <w:link w:val="BalloonTextChar"/>
    <w:uiPriority w:val="99"/>
    <w:semiHidden/>
    <w:unhideWhenUsed/>
    <w:rsid w:val="00D619CF"/>
    <w:rPr>
      <w:rFonts w:ascii="Tahoma" w:hAnsi="Tahoma" w:cs="Tahoma"/>
      <w:sz w:val="16"/>
      <w:szCs w:val="16"/>
    </w:rPr>
  </w:style>
  <w:style w:type="character" w:customStyle="1" w:styleId="BalloonTextChar">
    <w:name w:val="Balloon Text Char"/>
    <w:basedOn w:val="DefaultParagraphFont"/>
    <w:link w:val="BalloonText"/>
    <w:uiPriority w:val="99"/>
    <w:semiHidden/>
    <w:rsid w:val="00D61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ealthycommunitieshealthyfuture.org/goals/goal-i/" TargetMode="External"/><Relationship Id="rId18" Type="http://schemas.openxmlformats.org/officeDocument/2006/relationships/hyperlink" Target="http://www.choosemyplate.gov/partnering-program.html" TargetMode="External"/><Relationship Id="rId3" Type="http://schemas.openxmlformats.org/officeDocument/2006/relationships/styles" Target="styles.xml"/><Relationship Id="rId21" Type="http://schemas.openxmlformats.org/officeDocument/2006/relationships/hyperlink" Target="http://www.fns.usda.gov/sfsp/how-become-sponsor" TargetMode="External"/><Relationship Id="rId7" Type="http://schemas.openxmlformats.org/officeDocument/2006/relationships/image" Target="media/image1.png"/><Relationship Id="rId12" Type="http://schemas.openxmlformats.org/officeDocument/2006/relationships/hyperlink" Target="http://www.healthycommunitieshealthyfuture.org/take-action/"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ycommunitieshealthyfuture.org/goals/goal-ii/" TargetMode="External"/><Relationship Id="rId20" Type="http://schemas.openxmlformats.org/officeDocument/2006/relationships/hyperlink" Target="http://www.fns.usda.gov/cnd/Contacts/StateDirectory.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mctc@nlc.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ykidshealthyfuture.org/home/startearly/thegoal.html" TargetMode="External"/><Relationship Id="rId23" Type="http://schemas.openxmlformats.org/officeDocument/2006/relationships/hyperlink" Target="http://www.healthycommunitieshealthyfuture.org/goals/goal-v/" TargetMode="External"/><Relationship Id="rId10" Type="http://schemas.openxmlformats.org/officeDocument/2006/relationships/hyperlink" Target="mailto:lmctc@nlc.org" TargetMode="External"/><Relationship Id="rId19" Type="http://schemas.openxmlformats.org/officeDocument/2006/relationships/hyperlink" Target="http://www.healthycommunitieshealthyfuture.org/goals/goal-iii/" TargetMode="External"/><Relationship Id="rId4" Type="http://schemas.microsoft.com/office/2007/relationships/stylesWithEffects" Target="stylesWithEffects.xml"/><Relationship Id="rId9" Type="http://schemas.openxmlformats.org/officeDocument/2006/relationships/hyperlink" Target="http://www.healthycommunitieshealthyfuture.org/take-action/" TargetMode="External"/><Relationship Id="rId14" Type="http://schemas.openxmlformats.org/officeDocument/2006/relationships/hyperlink" Target="http://www.healthykidshealthyfuture.org/welcome.html" TargetMode="External"/><Relationship Id="rId22" Type="http://schemas.openxmlformats.org/officeDocument/2006/relationships/hyperlink" Target="http://www.healthycommunitieshealthyfuture.org/goals/goal-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B3A95-FABB-43FA-981D-7DFCD848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Gamble Graphics</Company>
  <LinksUpToDate>false</LinksUpToDate>
  <CharactersWithSpaces>14877</CharactersWithSpaces>
  <SharedDoc>false</SharedDoc>
  <HLinks>
    <vt:vector size="84" baseType="variant">
      <vt:variant>
        <vt:i4>4849682</vt:i4>
      </vt:variant>
      <vt:variant>
        <vt:i4>155</vt:i4>
      </vt:variant>
      <vt:variant>
        <vt:i4>0</vt:i4>
      </vt:variant>
      <vt:variant>
        <vt:i4>5</vt:i4>
      </vt:variant>
      <vt:variant>
        <vt:lpwstr>http://www.healthycommunitieshealthyfuture.org/goals/goal-v/</vt:lpwstr>
      </vt:variant>
      <vt:variant>
        <vt:lpwstr/>
      </vt:variant>
      <vt:variant>
        <vt:i4>1245197</vt:i4>
      </vt:variant>
      <vt:variant>
        <vt:i4>144</vt:i4>
      </vt:variant>
      <vt:variant>
        <vt:i4>0</vt:i4>
      </vt:variant>
      <vt:variant>
        <vt:i4>5</vt:i4>
      </vt:variant>
      <vt:variant>
        <vt:lpwstr>http://www.healthycommunitieshealthyfuture.org/goals/goal-iv/</vt:lpwstr>
      </vt:variant>
      <vt:variant>
        <vt:lpwstr/>
      </vt:variant>
      <vt:variant>
        <vt:i4>7864446</vt:i4>
      </vt:variant>
      <vt:variant>
        <vt:i4>105</vt:i4>
      </vt:variant>
      <vt:variant>
        <vt:i4>0</vt:i4>
      </vt:variant>
      <vt:variant>
        <vt:i4>5</vt:i4>
      </vt:variant>
      <vt:variant>
        <vt:lpwstr>http://www.fns.usda.gov/sfsp/how-become-sponsor</vt:lpwstr>
      </vt:variant>
      <vt:variant>
        <vt:lpwstr/>
      </vt:variant>
      <vt:variant>
        <vt:i4>2883624</vt:i4>
      </vt:variant>
      <vt:variant>
        <vt:i4>92</vt:i4>
      </vt:variant>
      <vt:variant>
        <vt:i4>0</vt:i4>
      </vt:variant>
      <vt:variant>
        <vt:i4>5</vt:i4>
      </vt:variant>
      <vt:variant>
        <vt:lpwstr>http://www.fns.usda.gov/cnd/Contacts/StateDirectory.htm</vt:lpwstr>
      </vt:variant>
      <vt:variant>
        <vt:lpwstr/>
      </vt:variant>
      <vt:variant>
        <vt:i4>2293860</vt:i4>
      </vt:variant>
      <vt:variant>
        <vt:i4>89</vt:i4>
      </vt:variant>
      <vt:variant>
        <vt:i4>0</vt:i4>
      </vt:variant>
      <vt:variant>
        <vt:i4>5</vt:i4>
      </vt:variant>
      <vt:variant>
        <vt:lpwstr>http://www.healthycommunitieshealthyfuture.org/goals/goal-iii/</vt:lpwstr>
      </vt:variant>
      <vt:variant>
        <vt:lpwstr/>
      </vt:variant>
      <vt:variant>
        <vt:i4>4390982</vt:i4>
      </vt:variant>
      <vt:variant>
        <vt:i4>82</vt:i4>
      </vt:variant>
      <vt:variant>
        <vt:i4>0</vt:i4>
      </vt:variant>
      <vt:variant>
        <vt:i4>5</vt:i4>
      </vt:variant>
      <vt:variant>
        <vt:lpwstr>http://www.choosemyplate.gov/partnering-program.html</vt:lpwstr>
      </vt:variant>
      <vt:variant>
        <vt:lpwstr/>
      </vt:variant>
      <vt:variant>
        <vt:i4>786445</vt:i4>
      </vt:variant>
      <vt:variant>
        <vt:i4>79</vt:i4>
      </vt:variant>
      <vt:variant>
        <vt:i4>0</vt:i4>
      </vt:variant>
      <vt:variant>
        <vt:i4>5</vt:i4>
      </vt:variant>
      <vt:variant>
        <vt:lpwstr>http://www.healthycommunitieshealthyfuture.org/goals/goal-ii/</vt:lpwstr>
      </vt:variant>
      <vt:variant>
        <vt:lpwstr/>
      </vt:variant>
      <vt:variant>
        <vt:i4>5308418</vt:i4>
      </vt:variant>
      <vt:variant>
        <vt:i4>52</vt:i4>
      </vt:variant>
      <vt:variant>
        <vt:i4>0</vt:i4>
      </vt:variant>
      <vt:variant>
        <vt:i4>5</vt:i4>
      </vt:variant>
      <vt:variant>
        <vt:lpwstr>http://www.healthykidshealthyfuture.org/home/startearly/thegoal.html</vt:lpwstr>
      </vt:variant>
      <vt:variant>
        <vt:lpwstr/>
      </vt:variant>
      <vt:variant>
        <vt:i4>1704003</vt:i4>
      </vt:variant>
      <vt:variant>
        <vt:i4>49</vt:i4>
      </vt:variant>
      <vt:variant>
        <vt:i4>0</vt:i4>
      </vt:variant>
      <vt:variant>
        <vt:i4>5</vt:i4>
      </vt:variant>
      <vt:variant>
        <vt:lpwstr>http://www.healthykidshealthyfuture.org/welcome.html</vt:lpwstr>
      </vt:variant>
      <vt:variant>
        <vt:lpwstr/>
      </vt:variant>
      <vt:variant>
        <vt:i4>4849677</vt:i4>
      </vt:variant>
      <vt:variant>
        <vt:i4>46</vt:i4>
      </vt:variant>
      <vt:variant>
        <vt:i4>0</vt:i4>
      </vt:variant>
      <vt:variant>
        <vt:i4>5</vt:i4>
      </vt:variant>
      <vt:variant>
        <vt:lpwstr>http://www.healthycommunitieshealthyfuture.org/goals/goal-i/</vt:lpwstr>
      </vt:variant>
      <vt:variant>
        <vt:lpwstr/>
      </vt:variant>
      <vt:variant>
        <vt:i4>7143477</vt:i4>
      </vt:variant>
      <vt:variant>
        <vt:i4>43</vt:i4>
      </vt:variant>
      <vt:variant>
        <vt:i4>0</vt:i4>
      </vt:variant>
      <vt:variant>
        <vt:i4>5</vt:i4>
      </vt:variant>
      <vt:variant>
        <vt:lpwstr>http://www.healthycommunitieshealthyfuture.org/take-action/</vt:lpwstr>
      </vt:variant>
      <vt:variant>
        <vt:lpwstr/>
      </vt:variant>
      <vt:variant>
        <vt:i4>720931</vt:i4>
      </vt:variant>
      <vt:variant>
        <vt:i4>6</vt:i4>
      </vt:variant>
      <vt:variant>
        <vt:i4>0</vt:i4>
      </vt:variant>
      <vt:variant>
        <vt:i4>5</vt:i4>
      </vt:variant>
      <vt:variant>
        <vt:lpwstr>mailto:lmctc@nlc.org</vt:lpwstr>
      </vt:variant>
      <vt:variant>
        <vt:lpwstr/>
      </vt:variant>
      <vt:variant>
        <vt:i4>720931</vt:i4>
      </vt:variant>
      <vt:variant>
        <vt:i4>3</vt:i4>
      </vt:variant>
      <vt:variant>
        <vt:i4>0</vt:i4>
      </vt:variant>
      <vt:variant>
        <vt:i4>5</vt:i4>
      </vt:variant>
      <vt:variant>
        <vt:lpwstr>mailto:lmctc@nlc.org</vt:lpwstr>
      </vt:variant>
      <vt:variant>
        <vt:lpwstr/>
      </vt:variant>
      <vt:variant>
        <vt:i4>7143477</vt:i4>
      </vt:variant>
      <vt:variant>
        <vt:i4>0</vt:i4>
      </vt:variant>
      <vt:variant>
        <vt:i4>0</vt:i4>
      </vt:variant>
      <vt:variant>
        <vt:i4>5</vt:i4>
      </vt:variant>
      <vt:variant>
        <vt:lpwstr>http://www.healthycommunitieshealthyfuture.org/take-action/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Gamble</dc:creator>
  <cp:lastModifiedBy>DHHS</cp:lastModifiedBy>
  <cp:revision>2</cp:revision>
  <cp:lastPrinted>2014-07-03T15:55:00Z</cp:lastPrinted>
  <dcterms:created xsi:type="dcterms:W3CDTF">2014-07-07T20:30:00Z</dcterms:created>
  <dcterms:modified xsi:type="dcterms:W3CDTF">2014-07-07T20:30:00Z</dcterms:modified>
</cp:coreProperties>
</file>